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A" w:rsidRDefault="001D5BB5" w:rsidP="001D5BB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Toc74084899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ΠΑΡΑΡΤΗΜΑ Α – </w:t>
      </w:r>
      <w:bookmarkEnd w:id="0"/>
      <w:r w:rsidRPr="001827F2">
        <w:rPr>
          <w:rFonts w:ascii="Times New Roman" w:hAnsi="Times New Roman" w:cs="Times New Roman"/>
          <w:sz w:val="20"/>
          <w:szCs w:val="20"/>
          <w:lang w:val="el-GR"/>
        </w:rPr>
        <w:t>Τεχνικές Προδιαγραφές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4"/>
        <w:gridCol w:w="4872"/>
        <w:gridCol w:w="800"/>
        <w:gridCol w:w="2886"/>
      </w:tblGrid>
      <w:tr w:rsidR="00C257CA" w:rsidRPr="00721A4B" w:rsidTr="00803633">
        <w:tc>
          <w:tcPr>
            <w:tcW w:w="1048" w:type="dxa"/>
            <w:gridSpan w:val="2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Τμήμα </w:t>
            </w: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Θάλαμος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ελεγχόμενων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συνθηκών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721A4B" w:rsidRDefault="00C257CA" w:rsidP="008036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721A4B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Απάντηση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/Αναλυτική περιγραφή τεχνικών χαρακτηριστικών προσφερόμενου/ων είδους/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ών</w:t>
            </w:r>
            <w:proofErr w:type="spellEnd"/>
          </w:p>
        </w:tc>
      </w:tr>
      <w:tr w:rsidR="00C257CA" w:rsidRPr="00D05FA2" w:rsidTr="00803633">
        <w:tc>
          <w:tcPr>
            <w:tcW w:w="1048" w:type="dxa"/>
            <w:gridSpan w:val="2"/>
            <w:shd w:val="clear" w:color="auto" w:fill="auto"/>
          </w:tcPr>
          <w:p w:rsidR="00C257CA" w:rsidRPr="00721A4B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Θάλαμος ελεγχόμενων συνθηκών καθαρής χωρητικότητας 200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</w:p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θάλαμος να είναι φωτιζόμενος</w:t>
            </w:r>
          </w:p>
          <w:p w:rsidR="00C257CA" w:rsidRPr="00D05FA2" w:rsidRDefault="00C257CA" w:rsidP="00803633">
            <w:pPr>
              <w:ind w:right="-765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Δυνατότητα ρύθμισης της θερμοκρασίας στο εύρος 4-50 ο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Να φέρει εσωτερικά πρίζες για την δυνατότητα τροφοδότησης αναδευτήρων </w:t>
            </w:r>
          </w:p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Δυνατότητα προγραμματισμού συνθηκών επώασης σε επίπεδο εβδομάδας τουλάχιστον.</w:t>
            </w:r>
          </w:p>
        </w:tc>
        <w:tc>
          <w:tcPr>
            <w:tcW w:w="800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6" w:type="dxa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D05FA2" w:rsidTr="00803633">
        <w:tc>
          <w:tcPr>
            <w:tcW w:w="1048" w:type="dxa"/>
            <w:gridSpan w:val="2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Τμήμα </w:t>
            </w: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Αισθητήρες</w:t>
            </w: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θερμοκρ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ασίας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εδάφους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D05FA2" w:rsidTr="00803633">
        <w:tc>
          <w:tcPr>
            <w:tcW w:w="1048" w:type="dxa"/>
            <w:gridSpan w:val="2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Αδιάβροχο καταγραφικό με 2 αισθητήρες εξωτερικής θερμοκρασίας </w:t>
            </w:r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Προστατευτικό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κλω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βό από α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κτινο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βολία/υγρασία</w:t>
            </w:r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Διαθέτει τεχνολογία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Bluetooth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για την μεταφορά των δεδομένων με εύρος μετάδοσης περίπου 30 μέτρα</w:t>
            </w:r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Περιοχή μέτρησης της θερμοκρασίας -10ο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έως 65 ο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Ακρί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βεια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μέτρησης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της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θερμοκρ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ασίας 0.25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οC</w:t>
            </w:r>
            <w:proofErr w:type="spellEnd"/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Ανάλυση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μέτρησης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της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θερμοκρ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ασίας 0.04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οC</w:t>
            </w:r>
            <w:proofErr w:type="spellEnd"/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Ρυθμός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κατα</w:t>
            </w:r>
            <w:proofErr w:type="spellStart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γρ</w:t>
            </w:r>
            <w:proofErr w:type="spellEnd"/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αφής από 1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- 12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</w:p>
          <w:p w:rsidR="00C257CA" w:rsidRPr="00D05FA2" w:rsidRDefault="00C257CA" w:rsidP="00803633">
            <w:pPr>
              <w:numPr>
                <w:ilvl w:val="0"/>
                <w:numId w:val="10"/>
              </w:numPr>
              <w:suppressAutoHyphens w:val="0"/>
              <w:spacing w:after="0"/>
              <w:ind w:left="271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Να διαθέτει μπαταρία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lithium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με διάρκεια τουλάχιστον 3 ετών για καταγραφή δεδομένων/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800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6" w:type="dxa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D05FA2" w:rsidTr="00803633">
        <w:tc>
          <w:tcPr>
            <w:tcW w:w="1048" w:type="dxa"/>
            <w:gridSpan w:val="2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Τμήμα 3</w:t>
            </w: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Σύστημ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μέτρησης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εδ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αφικής </w:t>
            </w:r>
            <w:proofErr w:type="spellStart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υγρ</w:t>
            </w:r>
            <w:proofErr w:type="spellEnd"/>
            <w:r w:rsidRPr="00D05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ασίας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D05FA2" w:rsidTr="00803633">
        <w:tc>
          <w:tcPr>
            <w:tcW w:w="1048" w:type="dxa"/>
            <w:gridSpan w:val="2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auto"/>
          </w:tcPr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Το σύστημα να μετρά με ακρίβεια την υγρασία του εδάφους (απόκλιση &lt;5%) σε διαφορετικά βάθη στο εύρος 0% έως 100% 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Το σύστημα μπορεί να πάρει μετρήσεις μέσω ειδικών σωλήνων που εγκαθιστούμε μόνιμα στο έδαφος 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Ο αισθητήρας έχει μήκος 1000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mm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και να φέρει έχει 6 αισθητήρες, έτσι ώστε να μπορεί να μετρήσει την υγρασία έως και σε 6 διαφορετικά βάθη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Το σύστημα να παρέχει αξιόπιστες μετρήσεις σε όλους τους τύπους εδαφών (ελαφριά και αλατούχα)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Να μην απαιτείται χωριστή βαθμονόμηση για διαφορετικά εδάφη 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Το σύστημα συνοδεύεται από μονάδα λήψης των μετρήσεων, ελεγχόμενη από εσωτερικό μικροεπεξεργαστή και να διαθέτει ψηφιακή οθόνη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Το όργανο είναι πλήρως φορητό και λειτουργεί με απλές μπαταρίες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Ο αισθητήρας να μπορεί να συνδεθεί με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–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logger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Οι μετρήσεις να μην επηρεάζονται από την ηλεκτρική αγωγιμότητα του εδάφους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Το σύστημα να φέρει καλώδιο σύνδεσης της ψηφιακής μονάδας ένδειξης με την πόρτα 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- 232 του υπολογιστή</w:t>
            </w:r>
          </w:p>
          <w:p w:rsidR="00C257CA" w:rsidRPr="00D05FA2" w:rsidRDefault="00C257CA" w:rsidP="00803633">
            <w:pPr>
              <w:numPr>
                <w:ilvl w:val="0"/>
                <w:numId w:val="11"/>
              </w:numPr>
              <w:suppressAutoHyphens w:val="0"/>
              <w:spacing w:after="0"/>
              <w:ind w:left="136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D05FA2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Το σύστημα να συνοδεύεται από τουλάχιστον 20 σωλήνες διείσδυσης του αισθητήρα</w:t>
            </w:r>
            <w:bookmarkStart w:id="1" w:name="_GoBack"/>
            <w:bookmarkEnd w:id="1"/>
          </w:p>
        </w:tc>
        <w:tc>
          <w:tcPr>
            <w:tcW w:w="800" w:type="dxa"/>
            <w:shd w:val="clear" w:color="auto" w:fill="auto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6" w:type="dxa"/>
          </w:tcPr>
          <w:p w:rsidR="00C257CA" w:rsidRPr="00D05FA2" w:rsidRDefault="00C257CA" w:rsidP="00803633">
            <w:pP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Τμήμα </w:t>
            </w: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Γενικά ανα</w:t>
            </w:r>
            <w:proofErr w:type="spellStart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λώσιμ</w:t>
            </w:r>
            <w:proofErr w:type="spellEnd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 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Πλαστικοί σωληνίσκοι των 50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pck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25)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Tips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πιπέτας των 1000 μ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pck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1000)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Tips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πιπέτας των 200 μ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pck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1000)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Γυάλινες φιάλες με βιδωτό καπάκι 1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Πλαστικά δοχεία ιστοκαλλιέργειας: Δοχεία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πολυκαρβονικού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με καπάκι για καλλιέργεια φυτικών ιστών καθώς και σποριόφυτων υπό ασηπτικές συνθήκες. Οι διαστάσεις είναι να είναι 77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77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97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mm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. Το καπάκι θα πρέπει να επιτρέπει την ανταλλαγή αέρα και υδρατμών. Τα δοχεία θα πρέπει να είναι μπορούν να αποστειρωθούν και να είναι ανθεκτικά σε μακρόχρονη χρήση και άθραυστα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Γουδί από πορσελάνη και γουδοχέρι διαμέτρου περίπου 120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Petri dish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αποστειρωμένα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(pck 480)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Plant agar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(100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Linsmaier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&amp; Skoog (LS) Medium with vitamins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σε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σκόνη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γι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α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25 L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KCl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σε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σκόνη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1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otassium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sulfate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pure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Χλωριούχο α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μμώνιο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kg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Sodium dithionite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τμχ</w:t>
            </w:r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mmonium oxalate monohydrate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Διηθητικό χαρτί (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Whatman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42 διαμέτρου 90 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pcg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100)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CITRIC ACID anhydrous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kg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Sodium pyrophosphate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odium </w:t>
            </w:r>
            <w:proofErr w:type="spellStart"/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tetraborate</w:t>
            </w:r>
            <w:proofErr w:type="spellEnd"/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kg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Sodium sulfate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kg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Sulfanilamide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 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</w:rPr>
              <w:t>thylene diamine-dihydrate chloride</w:t>
            </w:r>
            <w:r w:rsidRPr="0092797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</w:pP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Ammonium molybdate 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(σκόνη)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Ascorbic acid (</w:t>
            </w:r>
            <w:proofErr w:type="spellStart"/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σκόνη</w:t>
            </w:r>
            <w:proofErr w:type="spellEnd"/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</w:t>
            </w: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</w:rPr>
              <w:t>otassium antimony tartrate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Sodium bicarbonate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kg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</w:rPr>
              <w:t>Vanadium (III) chloride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92797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Ammonium fluoride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Ammonium sulfate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2886" w:type="dxa"/>
          </w:tcPr>
          <w:p w:rsidR="00C257CA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Τμήμα </w:t>
            </w: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Αναλώσιμα </w:t>
            </w:r>
            <w:proofErr w:type="spellStart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μορι</w:t>
            </w:r>
            <w:proofErr w:type="spellEnd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ακής β</w:t>
            </w:r>
            <w:proofErr w:type="spellStart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ιολογί</w:t>
            </w:r>
            <w:proofErr w:type="spellEnd"/>
            <w:r w:rsidRPr="0047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ας 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Kit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ποσοτικοποίησης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dsDNA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, μέσω συστήματος φθορισμού, υψηλής ευαισθησίας και εύρους συγκέντρωσης τουλάχιστον 0.005-120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ng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/μ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rxts</w:t>
            </w:r>
            <w:proofErr w:type="spellEnd"/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SYBR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Green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mix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για αντιδράσεις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qPCR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σε συσκευή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StepOne</w:t>
            </w:r>
            <w:proofErr w:type="spellEnd"/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rxts</w:t>
            </w:r>
            <w:proofErr w:type="spellEnd"/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PCR-grade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ater 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50 ml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Πλαστικοί σωληνίσκοι 500 μ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κατάλληλοι για χρήση σε συσκευή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qubit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για τον προσδιορισμό συγκέντρωσης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DNA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και </w:t>
            </w: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RNA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3x 500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7CA" w:rsidRPr="00477AA7" w:rsidTr="00803633">
        <w:tc>
          <w:tcPr>
            <w:tcW w:w="1034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Cell Culture Freezing Glycerol</w:t>
            </w:r>
          </w:p>
        </w:tc>
        <w:tc>
          <w:tcPr>
            <w:tcW w:w="800" w:type="dxa"/>
            <w:shd w:val="clear" w:color="auto" w:fill="auto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eastAsia="Calibri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886" w:type="dxa"/>
          </w:tcPr>
          <w:p w:rsidR="00C257CA" w:rsidRPr="00477AA7" w:rsidRDefault="00C257CA" w:rsidP="008036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57CA" w:rsidRDefault="00C257CA" w:rsidP="00C257CA">
      <w:pPr>
        <w:tabs>
          <w:tab w:val="left" w:pos="18"/>
        </w:tabs>
        <w:autoSpaceDE w:val="0"/>
        <w:autoSpaceDN w:val="0"/>
        <w:adjustRightInd w:val="0"/>
        <w:ind w:left="-1418" w:right="-1160"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</w:p>
    <w:p w:rsidR="00C257CA" w:rsidRPr="001827F2" w:rsidRDefault="00C257CA" w:rsidP="00C257CA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057C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Χρόνος ισχύος οικονομικής προσφοράς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>: ……………………</w:t>
      </w:r>
      <w:r>
        <w:rPr>
          <w:rStyle w:val="ad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:rsidR="00C257CA" w:rsidRPr="001827F2" w:rsidRDefault="00C257CA" w:rsidP="00C257CA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C257CA" w:rsidRPr="001827F2" w:rsidRDefault="00C257CA" w:rsidP="00C257CA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Ο υπογράφων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(σφραγίδα – υπογραφή)</w:t>
      </w:r>
    </w:p>
    <w:p w:rsidR="00C257CA" w:rsidRDefault="00C257CA" w:rsidP="00C257CA">
      <w:pPr>
        <w:rPr>
          <w:lang w:val="el-GR"/>
        </w:rPr>
      </w:pPr>
    </w:p>
    <w:p w:rsidR="001D5BB5" w:rsidRPr="00C257CA" w:rsidRDefault="001D5BB5" w:rsidP="00C257CA">
      <w:pPr>
        <w:tabs>
          <w:tab w:val="left" w:pos="1232"/>
        </w:tabs>
        <w:rPr>
          <w:lang w:val="el-GR"/>
        </w:rPr>
      </w:pPr>
    </w:p>
    <w:sectPr w:rsidR="001D5BB5" w:rsidRPr="00C257CA">
      <w:headerReference w:type="default" r:id="rId7"/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B5" w:rsidRDefault="001D5BB5" w:rsidP="001D5BB5">
      <w:pPr>
        <w:spacing w:after="0"/>
      </w:pPr>
      <w:r>
        <w:separator/>
      </w:r>
    </w:p>
  </w:endnote>
  <w:endnote w:type="continuationSeparator" w:id="0">
    <w:p w:rsidR="001D5BB5" w:rsidRDefault="001D5BB5" w:rsidP="001D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JBOJ B+ Dell Rep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Pro Text">
    <w:altName w:val="GT Eesti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7161DC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rFonts w:ascii="Times New Roman" w:hAnsi="Times New Roman" w:cs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14043</wp:posOffset>
          </wp:positionH>
          <wp:positionV relativeFrom="paragraph">
            <wp:posOffset>-32543</wp:posOffset>
          </wp:positionV>
          <wp:extent cx="6094095" cy="534670"/>
          <wp:effectExtent l="0" t="0" r="1905" b="0"/>
          <wp:wrapTight wrapText="bothSides">
            <wp:wrapPolygon edited="0">
              <wp:start x="0" y="0"/>
              <wp:lineTo x="0" y="20779"/>
              <wp:lineTo x="21539" y="20779"/>
              <wp:lineTo x="2153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95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149" w:rsidRDefault="007161DC">
    <w:pPr>
      <w:pStyle w:val="af3"/>
      <w:spacing w:after="0"/>
      <w:jc w:val="cent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998855</wp:posOffset>
          </wp:positionH>
          <wp:positionV relativeFrom="paragraph">
            <wp:posOffset>9900285</wp:posOffset>
          </wp:positionV>
          <wp:extent cx="5486400" cy="481965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B5" w:rsidRDefault="001D5BB5" w:rsidP="001D5BB5">
      <w:pPr>
        <w:spacing w:after="0"/>
      </w:pPr>
      <w:r>
        <w:separator/>
      </w:r>
    </w:p>
  </w:footnote>
  <w:footnote w:type="continuationSeparator" w:id="0">
    <w:p w:rsidR="001D5BB5" w:rsidRDefault="001D5BB5" w:rsidP="001D5BB5">
      <w:pPr>
        <w:spacing w:after="0"/>
      </w:pPr>
      <w:r>
        <w:continuationSeparator/>
      </w:r>
    </w:p>
  </w:footnote>
  <w:footnote w:id="1">
    <w:p w:rsidR="00C257CA" w:rsidRPr="004E7397" w:rsidRDefault="00C257CA" w:rsidP="00C257CA">
      <w:pPr>
        <w:pStyle w:val="af5"/>
        <w:rPr>
          <w:rFonts w:ascii="Times New Roman" w:hAnsi="Times New Roman" w:cs="Times New Roman"/>
          <w:sz w:val="16"/>
          <w:szCs w:val="16"/>
          <w:lang w:val="el-GR"/>
        </w:rPr>
      </w:pPr>
      <w:r w:rsidRPr="004E7397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4E7397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proofErr w:type="spellStart"/>
      <w:r w:rsidRPr="004E7397">
        <w:rPr>
          <w:rFonts w:ascii="Times New Roman" w:hAnsi="Times New Roman" w:cs="Times New Roman"/>
          <w:sz w:val="16"/>
          <w:szCs w:val="16"/>
          <w:lang w:val="el-GR"/>
        </w:rPr>
        <w:t>Ίδετε</w:t>
      </w:r>
      <w:proofErr w:type="spellEnd"/>
      <w:r w:rsidRPr="004E7397">
        <w:rPr>
          <w:rFonts w:ascii="Times New Roman" w:hAnsi="Times New Roman" w:cs="Times New Roman"/>
          <w:sz w:val="16"/>
          <w:szCs w:val="16"/>
          <w:lang w:val="el-GR"/>
        </w:rPr>
        <w:t xml:space="preserve"> σχετικά ελάχιστο χρόνο ισχύος προσφορών (έως 17/02/2022).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Pr="001D772E" w:rsidRDefault="007161DC" w:rsidP="007161DC">
    <w:pPr>
      <w:tabs>
        <w:tab w:val="left" w:pos="3621"/>
      </w:tabs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11EA1"/>
    <w:multiLevelType w:val="hybridMultilevel"/>
    <w:tmpl w:val="6918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A1A"/>
    <w:multiLevelType w:val="hybridMultilevel"/>
    <w:tmpl w:val="1FD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5"/>
    <w:rsid w:val="001278BD"/>
    <w:rsid w:val="001D5BB5"/>
    <w:rsid w:val="002A5019"/>
    <w:rsid w:val="007161DC"/>
    <w:rsid w:val="008B36BE"/>
    <w:rsid w:val="00924233"/>
    <w:rsid w:val="009F3408"/>
    <w:rsid w:val="00B05824"/>
    <w:rsid w:val="00C257CA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D5AC1"/>
  <w15:chartTrackingRefBased/>
  <w15:docId w15:val="{9E2E7931-3EB8-4FFA-9735-ADB0C6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1D5BB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D5BB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D5BB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D5BB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D5BB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D5BB5"/>
    <w:pPr>
      <w:keepNext/>
      <w:keepLines/>
      <w:spacing w:before="40" w:after="0"/>
      <w:ind w:left="1152" w:hanging="1152"/>
      <w:jc w:val="left"/>
      <w:outlineLvl w:val="5"/>
    </w:pPr>
    <w:rPr>
      <w:rFonts w:ascii="Calibri Light" w:hAnsi="Calibri Light" w:cs="Times New Roman"/>
      <w:color w:val="1F3763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1D5BB5"/>
    <w:pPr>
      <w:keepNext/>
      <w:keepLines/>
      <w:spacing w:before="40" w:after="0"/>
      <w:ind w:left="1296" w:hanging="1296"/>
      <w:jc w:val="left"/>
      <w:outlineLvl w:val="6"/>
    </w:pPr>
    <w:rPr>
      <w:rFonts w:ascii="Calibri Light" w:hAnsi="Calibri Light" w:cs="Times New Roman"/>
      <w:i/>
      <w:iCs/>
      <w:color w:val="1F3763"/>
      <w:sz w:val="24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5BB5"/>
    <w:pPr>
      <w:keepNext/>
      <w:keepLines/>
      <w:spacing w:before="40" w:after="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5BB5"/>
    <w:pPr>
      <w:keepNext/>
      <w:keepLines/>
      <w:spacing w:before="40" w:after="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5BB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1D5B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D5BB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1D5BB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D5BB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D5BB5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1D5BB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1D5BB5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1D5BB5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1D5BB5"/>
  </w:style>
  <w:style w:type="character" w:customStyle="1" w:styleId="WW8Num1z1">
    <w:name w:val="WW8Num1z1"/>
    <w:rsid w:val="001D5BB5"/>
  </w:style>
  <w:style w:type="character" w:customStyle="1" w:styleId="WW8Num1z2">
    <w:name w:val="WW8Num1z2"/>
    <w:rsid w:val="001D5BB5"/>
  </w:style>
  <w:style w:type="character" w:customStyle="1" w:styleId="WW8Num1z3">
    <w:name w:val="WW8Num1z3"/>
    <w:rsid w:val="001D5BB5"/>
  </w:style>
  <w:style w:type="character" w:customStyle="1" w:styleId="WW8Num1z4">
    <w:name w:val="WW8Num1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D5BB5"/>
  </w:style>
  <w:style w:type="character" w:customStyle="1" w:styleId="WW8Num1z6">
    <w:name w:val="WW8Num1z6"/>
    <w:rsid w:val="001D5BB5"/>
  </w:style>
  <w:style w:type="character" w:customStyle="1" w:styleId="WW8Num1z7">
    <w:name w:val="WW8Num1z7"/>
    <w:rsid w:val="001D5BB5"/>
  </w:style>
  <w:style w:type="character" w:customStyle="1" w:styleId="WW8Num1z8">
    <w:name w:val="WW8Num1z8"/>
    <w:rsid w:val="001D5BB5"/>
  </w:style>
  <w:style w:type="character" w:customStyle="1" w:styleId="WW8Num2z0">
    <w:name w:val="WW8Num2z0"/>
    <w:rsid w:val="001D5BB5"/>
    <w:rPr>
      <w:rFonts w:ascii="Symbol" w:hAnsi="Symbol" w:cs="Symbol"/>
      <w:lang w:val="el-GR"/>
    </w:rPr>
  </w:style>
  <w:style w:type="character" w:customStyle="1" w:styleId="WW8Num3z0">
    <w:name w:val="WW8Num3z0"/>
    <w:rsid w:val="001D5BB5"/>
    <w:rPr>
      <w:lang w:val="el-GR"/>
    </w:rPr>
  </w:style>
  <w:style w:type="character" w:customStyle="1" w:styleId="WW8Num4z0">
    <w:name w:val="WW8Num4z0"/>
    <w:rsid w:val="001D5BB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D5BB5"/>
    <w:rPr>
      <w:shd w:val="clear" w:color="auto" w:fill="FFFF00"/>
      <w:lang w:val="el-GR"/>
    </w:rPr>
  </w:style>
  <w:style w:type="character" w:customStyle="1" w:styleId="WW8Num6z0">
    <w:name w:val="WW8Num6z0"/>
    <w:rsid w:val="001D5BB5"/>
    <w:rPr>
      <w:b/>
      <w:bCs/>
      <w:szCs w:val="22"/>
      <w:lang w:val="el-GR"/>
    </w:rPr>
  </w:style>
  <w:style w:type="character" w:customStyle="1" w:styleId="WW8Num6z1">
    <w:name w:val="WW8Num6z1"/>
    <w:rsid w:val="001D5BB5"/>
  </w:style>
  <w:style w:type="character" w:customStyle="1" w:styleId="WW8Num6z2">
    <w:name w:val="WW8Num6z2"/>
    <w:rsid w:val="001D5BB5"/>
  </w:style>
  <w:style w:type="character" w:customStyle="1" w:styleId="WW8Num6z3">
    <w:name w:val="WW8Num6z3"/>
    <w:rsid w:val="001D5BB5"/>
  </w:style>
  <w:style w:type="character" w:customStyle="1" w:styleId="WW8Num6z4">
    <w:name w:val="WW8Num6z4"/>
    <w:rsid w:val="001D5BB5"/>
  </w:style>
  <w:style w:type="character" w:customStyle="1" w:styleId="WW8Num6z5">
    <w:name w:val="WW8Num6z5"/>
    <w:rsid w:val="001D5BB5"/>
  </w:style>
  <w:style w:type="character" w:customStyle="1" w:styleId="WW8Num6z6">
    <w:name w:val="WW8Num6z6"/>
    <w:rsid w:val="001D5BB5"/>
  </w:style>
  <w:style w:type="character" w:customStyle="1" w:styleId="WW8Num6z7">
    <w:name w:val="WW8Num6z7"/>
    <w:rsid w:val="001D5BB5"/>
  </w:style>
  <w:style w:type="character" w:customStyle="1" w:styleId="WW8Num6z8">
    <w:name w:val="WW8Num6z8"/>
    <w:rsid w:val="001D5BB5"/>
  </w:style>
  <w:style w:type="character" w:customStyle="1" w:styleId="WW8Num7z0">
    <w:name w:val="WW8Num7z0"/>
    <w:rsid w:val="001D5BB5"/>
    <w:rPr>
      <w:b/>
      <w:bCs/>
      <w:szCs w:val="22"/>
      <w:lang w:val="el-GR"/>
    </w:rPr>
  </w:style>
  <w:style w:type="character" w:customStyle="1" w:styleId="WW8Num7z1">
    <w:name w:val="WW8Num7z1"/>
    <w:rsid w:val="001D5BB5"/>
    <w:rPr>
      <w:rFonts w:eastAsia="Calibri"/>
      <w:lang w:val="el-GR"/>
    </w:rPr>
  </w:style>
  <w:style w:type="character" w:customStyle="1" w:styleId="WW8Num7z2">
    <w:name w:val="WW8Num7z2"/>
    <w:rsid w:val="001D5BB5"/>
  </w:style>
  <w:style w:type="character" w:customStyle="1" w:styleId="WW8Num7z3">
    <w:name w:val="WW8Num7z3"/>
    <w:rsid w:val="001D5BB5"/>
  </w:style>
  <w:style w:type="character" w:customStyle="1" w:styleId="WW8Num7z4">
    <w:name w:val="WW8Num7z4"/>
    <w:rsid w:val="001D5BB5"/>
  </w:style>
  <w:style w:type="character" w:customStyle="1" w:styleId="WW8Num7z5">
    <w:name w:val="WW8Num7z5"/>
    <w:rsid w:val="001D5BB5"/>
  </w:style>
  <w:style w:type="character" w:customStyle="1" w:styleId="WW8Num7z6">
    <w:name w:val="WW8Num7z6"/>
    <w:rsid w:val="001D5BB5"/>
  </w:style>
  <w:style w:type="character" w:customStyle="1" w:styleId="WW8Num7z7">
    <w:name w:val="WW8Num7z7"/>
    <w:rsid w:val="001D5BB5"/>
  </w:style>
  <w:style w:type="character" w:customStyle="1" w:styleId="WW8Num7z8">
    <w:name w:val="WW8Num7z8"/>
    <w:rsid w:val="001D5BB5"/>
  </w:style>
  <w:style w:type="character" w:customStyle="1" w:styleId="WW8Num8z0">
    <w:name w:val="WW8Num8z0"/>
    <w:rsid w:val="001D5BB5"/>
    <w:rPr>
      <w:rFonts w:ascii="Symbol" w:hAnsi="Symbol" w:cs="OpenSymbol"/>
      <w:color w:val="5B9BD5"/>
    </w:rPr>
  </w:style>
  <w:style w:type="character" w:customStyle="1" w:styleId="WW8Num9z0">
    <w:name w:val="WW8Num9z0"/>
    <w:rsid w:val="001D5BB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D5BB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D5BB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D5BB5"/>
    <w:rPr>
      <w:rFonts w:ascii="Courier New" w:hAnsi="Courier New" w:cs="Courier New" w:hint="default"/>
    </w:rPr>
  </w:style>
  <w:style w:type="character" w:customStyle="1" w:styleId="WW8Num11z2">
    <w:name w:val="WW8Num11z2"/>
    <w:rsid w:val="001D5BB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D5BB5"/>
  </w:style>
  <w:style w:type="character" w:customStyle="1" w:styleId="WW8Num10z1">
    <w:name w:val="WW8Num10z1"/>
    <w:rsid w:val="001D5BB5"/>
  </w:style>
  <w:style w:type="character" w:customStyle="1" w:styleId="WW8Num10z2">
    <w:name w:val="WW8Num10z2"/>
    <w:rsid w:val="001D5BB5"/>
  </w:style>
  <w:style w:type="character" w:customStyle="1" w:styleId="WW8Num10z3">
    <w:name w:val="WW8Num10z3"/>
    <w:rsid w:val="001D5BB5"/>
  </w:style>
  <w:style w:type="character" w:customStyle="1" w:styleId="WW8Num10z4">
    <w:name w:val="WW8Num10z4"/>
    <w:rsid w:val="001D5BB5"/>
  </w:style>
  <w:style w:type="character" w:customStyle="1" w:styleId="WW8Num10z5">
    <w:name w:val="WW8Num10z5"/>
    <w:rsid w:val="001D5BB5"/>
  </w:style>
  <w:style w:type="character" w:customStyle="1" w:styleId="WW8Num10z6">
    <w:name w:val="WW8Num10z6"/>
    <w:rsid w:val="001D5BB5"/>
  </w:style>
  <w:style w:type="character" w:customStyle="1" w:styleId="WW8Num10z7">
    <w:name w:val="WW8Num10z7"/>
    <w:rsid w:val="001D5BB5"/>
  </w:style>
  <w:style w:type="character" w:customStyle="1" w:styleId="WW8Num10z8">
    <w:name w:val="WW8Num10z8"/>
    <w:rsid w:val="001D5BB5"/>
  </w:style>
  <w:style w:type="character" w:customStyle="1" w:styleId="WW-">
    <w:name w:val="WW-Προεπιλεγμένη γραμματοσειρά"/>
    <w:rsid w:val="001D5BB5"/>
  </w:style>
  <w:style w:type="character" w:customStyle="1" w:styleId="WW-DefaultParagraphFont">
    <w:name w:val="WW-Default Paragraph Font"/>
    <w:rsid w:val="001D5BB5"/>
  </w:style>
  <w:style w:type="character" w:customStyle="1" w:styleId="WW8Num8z1">
    <w:name w:val="WW8Num8z1"/>
    <w:rsid w:val="001D5BB5"/>
    <w:rPr>
      <w:rFonts w:eastAsia="Calibri"/>
      <w:lang w:val="el-GR"/>
    </w:rPr>
  </w:style>
  <w:style w:type="character" w:customStyle="1" w:styleId="WW8Num8z2">
    <w:name w:val="WW8Num8z2"/>
    <w:rsid w:val="001D5BB5"/>
  </w:style>
  <w:style w:type="character" w:customStyle="1" w:styleId="WW8Num8z3">
    <w:name w:val="WW8Num8z3"/>
    <w:rsid w:val="001D5BB5"/>
  </w:style>
  <w:style w:type="character" w:customStyle="1" w:styleId="WW8Num8z4">
    <w:name w:val="WW8Num8z4"/>
    <w:rsid w:val="001D5BB5"/>
  </w:style>
  <w:style w:type="character" w:customStyle="1" w:styleId="WW8Num8z5">
    <w:name w:val="WW8Num8z5"/>
    <w:rsid w:val="001D5BB5"/>
  </w:style>
  <w:style w:type="character" w:customStyle="1" w:styleId="WW8Num8z6">
    <w:name w:val="WW8Num8z6"/>
    <w:rsid w:val="001D5BB5"/>
  </w:style>
  <w:style w:type="character" w:customStyle="1" w:styleId="WW8Num8z7">
    <w:name w:val="WW8Num8z7"/>
    <w:rsid w:val="001D5BB5"/>
  </w:style>
  <w:style w:type="character" w:customStyle="1" w:styleId="WW8Num8z8">
    <w:name w:val="WW8Num8z8"/>
    <w:rsid w:val="001D5BB5"/>
  </w:style>
  <w:style w:type="character" w:customStyle="1" w:styleId="WW8Num11z3">
    <w:name w:val="WW8Num11z3"/>
    <w:rsid w:val="001D5BB5"/>
  </w:style>
  <w:style w:type="character" w:customStyle="1" w:styleId="WW8Num11z4">
    <w:name w:val="WW8Num11z4"/>
    <w:rsid w:val="001D5BB5"/>
  </w:style>
  <w:style w:type="character" w:customStyle="1" w:styleId="WW8Num11z5">
    <w:name w:val="WW8Num11z5"/>
    <w:rsid w:val="001D5BB5"/>
  </w:style>
  <w:style w:type="character" w:customStyle="1" w:styleId="WW8Num11z6">
    <w:name w:val="WW8Num11z6"/>
    <w:rsid w:val="001D5BB5"/>
  </w:style>
  <w:style w:type="character" w:customStyle="1" w:styleId="WW8Num11z7">
    <w:name w:val="WW8Num11z7"/>
    <w:rsid w:val="001D5BB5"/>
  </w:style>
  <w:style w:type="character" w:customStyle="1" w:styleId="WW8Num11z8">
    <w:name w:val="WW8Num11z8"/>
    <w:rsid w:val="001D5BB5"/>
  </w:style>
  <w:style w:type="character" w:customStyle="1" w:styleId="WW-DefaultParagraphFont1">
    <w:name w:val="WW-Default Paragraph Font1"/>
    <w:rsid w:val="001D5BB5"/>
  </w:style>
  <w:style w:type="character" w:customStyle="1" w:styleId="40">
    <w:name w:val="Προεπιλεγμένη γραμματοσειρά4"/>
    <w:rsid w:val="001D5BB5"/>
  </w:style>
  <w:style w:type="character" w:customStyle="1" w:styleId="WW8Num2z1">
    <w:name w:val="WW8Num2z1"/>
    <w:rsid w:val="001D5BB5"/>
  </w:style>
  <w:style w:type="character" w:customStyle="1" w:styleId="WW8Num2z2">
    <w:name w:val="WW8Num2z2"/>
    <w:rsid w:val="001D5BB5"/>
  </w:style>
  <w:style w:type="character" w:customStyle="1" w:styleId="WW8Num2z3">
    <w:name w:val="WW8Num2z3"/>
    <w:rsid w:val="001D5BB5"/>
  </w:style>
  <w:style w:type="character" w:customStyle="1" w:styleId="WW8Num2z4">
    <w:name w:val="WW8Num2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D5BB5"/>
  </w:style>
  <w:style w:type="character" w:customStyle="1" w:styleId="WW8Num2z6">
    <w:name w:val="WW8Num2z6"/>
    <w:rsid w:val="001D5BB5"/>
  </w:style>
  <w:style w:type="character" w:customStyle="1" w:styleId="WW8Num2z7">
    <w:name w:val="WW8Num2z7"/>
    <w:rsid w:val="001D5BB5"/>
  </w:style>
  <w:style w:type="character" w:customStyle="1" w:styleId="WW8Num2z8">
    <w:name w:val="WW8Num2z8"/>
    <w:rsid w:val="001D5BB5"/>
  </w:style>
  <w:style w:type="character" w:customStyle="1" w:styleId="WW8Num9z1">
    <w:name w:val="WW8Num9z1"/>
    <w:rsid w:val="001D5BB5"/>
    <w:rPr>
      <w:rFonts w:eastAsia="Calibri"/>
      <w:lang w:val="el-GR"/>
    </w:rPr>
  </w:style>
  <w:style w:type="character" w:customStyle="1" w:styleId="WW8Num9z2">
    <w:name w:val="WW8Num9z2"/>
    <w:rsid w:val="001D5BB5"/>
  </w:style>
  <w:style w:type="character" w:customStyle="1" w:styleId="WW8Num9z3">
    <w:name w:val="WW8Num9z3"/>
    <w:rsid w:val="001D5BB5"/>
  </w:style>
  <w:style w:type="character" w:customStyle="1" w:styleId="WW8Num9z4">
    <w:name w:val="WW8Num9z4"/>
    <w:rsid w:val="001D5BB5"/>
  </w:style>
  <w:style w:type="character" w:customStyle="1" w:styleId="WW8Num9z5">
    <w:name w:val="WW8Num9z5"/>
    <w:rsid w:val="001D5BB5"/>
  </w:style>
  <w:style w:type="character" w:customStyle="1" w:styleId="WW8Num9z6">
    <w:name w:val="WW8Num9z6"/>
    <w:rsid w:val="001D5BB5"/>
  </w:style>
  <w:style w:type="character" w:customStyle="1" w:styleId="WW8Num9z7">
    <w:name w:val="WW8Num9z7"/>
    <w:rsid w:val="001D5BB5"/>
  </w:style>
  <w:style w:type="character" w:customStyle="1" w:styleId="WW8Num9z8">
    <w:name w:val="WW8Num9z8"/>
    <w:rsid w:val="001D5BB5"/>
  </w:style>
  <w:style w:type="character" w:customStyle="1" w:styleId="WW-DefaultParagraphFont11">
    <w:name w:val="WW-Default Paragraph Font11"/>
    <w:rsid w:val="001D5BB5"/>
  </w:style>
  <w:style w:type="character" w:customStyle="1" w:styleId="WW8Num12z0">
    <w:name w:val="WW8Num12z0"/>
    <w:rsid w:val="001D5BB5"/>
    <w:rPr>
      <w:rFonts w:ascii="Symbol" w:hAnsi="Symbol" w:cs="Symbol"/>
    </w:rPr>
  </w:style>
  <w:style w:type="character" w:customStyle="1" w:styleId="WW8Num12z1">
    <w:name w:val="WW8Num12z1"/>
    <w:rsid w:val="001D5BB5"/>
    <w:rPr>
      <w:rFonts w:ascii="Courier New" w:hAnsi="Courier New" w:cs="Courier New"/>
    </w:rPr>
  </w:style>
  <w:style w:type="character" w:customStyle="1" w:styleId="WW8Num12z2">
    <w:name w:val="WW8Num12z2"/>
    <w:rsid w:val="001D5BB5"/>
    <w:rPr>
      <w:rFonts w:ascii="Wingdings" w:hAnsi="Wingdings" w:cs="Wingdings"/>
    </w:rPr>
  </w:style>
  <w:style w:type="character" w:customStyle="1" w:styleId="WW-DefaultParagraphFont111">
    <w:name w:val="WW-Default Paragraph Font111"/>
    <w:rsid w:val="001D5BB5"/>
  </w:style>
  <w:style w:type="character" w:customStyle="1" w:styleId="WW-DefaultParagraphFont1111">
    <w:name w:val="WW-Default Paragraph Font1111"/>
    <w:rsid w:val="001D5BB5"/>
  </w:style>
  <w:style w:type="character" w:customStyle="1" w:styleId="WW-DefaultParagraphFont11111">
    <w:name w:val="WW-Default Paragraph Font11111"/>
    <w:rsid w:val="001D5BB5"/>
  </w:style>
  <w:style w:type="character" w:customStyle="1" w:styleId="30">
    <w:name w:val="Προεπιλεγμένη γραμματοσειρά3"/>
    <w:rsid w:val="001D5BB5"/>
  </w:style>
  <w:style w:type="character" w:customStyle="1" w:styleId="WW-DefaultParagraphFont111111">
    <w:name w:val="WW-Default Paragraph Font111111"/>
    <w:rsid w:val="001D5BB5"/>
  </w:style>
  <w:style w:type="character" w:customStyle="1" w:styleId="DefaultParagraphFont2">
    <w:name w:val="Default Paragraph Font2"/>
    <w:rsid w:val="001D5BB5"/>
  </w:style>
  <w:style w:type="character" w:customStyle="1" w:styleId="WW8Num12z3">
    <w:name w:val="WW8Num12z3"/>
    <w:rsid w:val="001D5BB5"/>
  </w:style>
  <w:style w:type="character" w:customStyle="1" w:styleId="WW8Num12z4">
    <w:name w:val="WW8Num12z4"/>
    <w:rsid w:val="001D5BB5"/>
  </w:style>
  <w:style w:type="character" w:customStyle="1" w:styleId="WW8Num12z5">
    <w:name w:val="WW8Num12z5"/>
    <w:rsid w:val="001D5BB5"/>
  </w:style>
  <w:style w:type="character" w:customStyle="1" w:styleId="WW8Num12z6">
    <w:name w:val="WW8Num12z6"/>
    <w:rsid w:val="001D5BB5"/>
  </w:style>
  <w:style w:type="character" w:customStyle="1" w:styleId="WW8Num12z7">
    <w:name w:val="WW8Num12z7"/>
    <w:rsid w:val="001D5BB5"/>
  </w:style>
  <w:style w:type="character" w:customStyle="1" w:styleId="WW8Num12z8">
    <w:name w:val="WW8Num12z8"/>
    <w:rsid w:val="001D5BB5"/>
  </w:style>
  <w:style w:type="character" w:customStyle="1" w:styleId="WW8Num13z0">
    <w:name w:val="WW8Num13z0"/>
    <w:rsid w:val="001D5BB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D5BB5"/>
  </w:style>
  <w:style w:type="character" w:customStyle="1" w:styleId="WW8Num13z1">
    <w:name w:val="WW8Num13z1"/>
    <w:rsid w:val="001D5BB5"/>
    <w:rPr>
      <w:rFonts w:eastAsia="Calibri"/>
      <w:lang w:val="el-GR"/>
    </w:rPr>
  </w:style>
  <w:style w:type="character" w:customStyle="1" w:styleId="WW8Num13z2">
    <w:name w:val="WW8Num13z2"/>
    <w:rsid w:val="001D5BB5"/>
  </w:style>
  <w:style w:type="character" w:customStyle="1" w:styleId="WW8Num13z3">
    <w:name w:val="WW8Num13z3"/>
    <w:rsid w:val="001D5BB5"/>
  </w:style>
  <w:style w:type="character" w:customStyle="1" w:styleId="WW8Num13z4">
    <w:name w:val="WW8Num13z4"/>
    <w:rsid w:val="001D5BB5"/>
  </w:style>
  <w:style w:type="character" w:customStyle="1" w:styleId="WW8Num13z5">
    <w:name w:val="WW8Num13z5"/>
    <w:rsid w:val="001D5BB5"/>
  </w:style>
  <w:style w:type="character" w:customStyle="1" w:styleId="WW8Num13z6">
    <w:name w:val="WW8Num13z6"/>
    <w:rsid w:val="001D5BB5"/>
  </w:style>
  <w:style w:type="character" w:customStyle="1" w:styleId="WW8Num13z7">
    <w:name w:val="WW8Num13z7"/>
    <w:rsid w:val="001D5BB5"/>
  </w:style>
  <w:style w:type="character" w:customStyle="1" w:styleId="WW8Num13z8">
    <w:name w:val="WW8Num13z8"/>
    <w:rsid w:val="001D5BB5"/>
  </w:style>
  <w:style w:type="character" w:customStyle="1" w:styleId="WW8Num14z0">
    <w:name w:val="WW8Num14z0"/>
    <w:rsid w:val="001D5BB5"/>
    <w:rPr>
      <w:rFonts w:ascii="Symbol" w:hAnsi="Symbol" w:cs="OpenSymbol"/>
    </w:rPr>
  </w:style>
  <w:style w:type="character" w:customStyle="1" w:styleId="WW8Num14z1">
    <w:name w:val="WW8Num14z1"/>
    <w:rsid w:val="001D5BB5"/>
  </w:style>
  <w:style w:type="character" w:customStyle="1" w:styleId="WW8Num14z2">
    <w:name w:val="WW8Num14z2"/>
    <w:rsid w:val="001D5BB5"/>
  </w:style>
  <w:style w:type="character" w:customStyle="1" w:styleId="WW8Num14z3">
    <w:name w:val="WW8Num14z3"/>
    <w:rsid w:val="001D5BB5"/>
  </w:style>
  <w:style w:type="character" w:customStyle="1" w:styleId="WW8Num14z4">
    <w:name w:val="WW8Num14z4"/>
    <w:rsid w:val="001D5BB5"/>
  </w:style>
  <w:style w:type="character" w:customStyle="1" w:styleId="WW8Num14z5">
    <w:name w:val="WW8Num14z5"/>
    <w:rsid w:val="001D5BB5"/>
  </w:style>
  <w:style w:type="character" w:customStyle="1" w:styleId="WW8Num14z6">
    <w:name w:val="WW8Num14z6"/>
    <w:rsid w:val="001D5BB5"/>
  </w:style>
  <w:style w:type="character" w:customStyle="1" w:styleId="WW8Num14z7">
    <w:name w:val="WW8Num14z7"/>
    <w:rsid w:val="001D5BB5"/>
  </w:style>
  <w:style w:type="character" w:customStyle="1" w:styleId="WW8Num14z8">
    <w:name w:val="WW8Num14z8"/>
    <w:rsid w:val="001D5BB5"/>
  </w:style>
  <w:style w:type="character" w:customStyle="1" w:styleId="WW8Num15z0">
    <w:name w:val="WW8Num15z0"/>
    <w:rsid w:val="001D5BB5"/>
  </w:style>
  <w:style w:type="character" w:customStyle="1" w:styleId="WW8Num15z1">
    <w:name w:val="WW8Num15z1"/>
    <w:rsid w:val="001D5BB5"/>
  </w:style>
  <w:style w:type="character" w:customStyle="1" w:styleId="WW8Num15z2">
    <w:name w:val="WW8Num15z2"/>
    <w:rsid w:val="001D5BB5"/>
  </w:style>
  <w:style w:type="character" w:customStyle="1" w:styleId="WW8Num15z3">
    <w:name w:val="WW8Num15z3"/>
    <w:rsid w:val="001D5BB5"/>
  </w:style>
  <w:style w:type="character" w:customStyle="1" w:styleId="WW8Num15z4">
    <w:name w:val="WW8Num15z4"/>
    <w:rsid w:val="001D5BB5"/>
  </w:style>
  <w:style w:type="character" w:customStyle="1" w:styleId="WW8Num15z5">
    <w:name w:val="WW8Num15z5"/>
    <w:rsid w:val="001D5BB5"/>
  </w:style>
  <w:style w:type="character" w:customStyle="1" w:styleId="WW8Num15z6">
    <w:name w:val="WW8Num15z6"/>
    <w:rsid w:val="001D5BB5"/>
  </w:style>
  <w:style w:type="character" w:customStyle="1" w:styleId="WW8Num15z7">
    <w:name w:val="WW8Num15z7"/>
    <w:rsid w:val="001D5BB5"/>
  </w:style>
  <w:style w:type="character" w:customStyle="1" w:styleId="WW8Num15z8">
    <w:name w:val="WW8Num15z8"/>
    <w:rsid w:val="001D5BB5"/>
  </w:style>
  <w:style w:type="character" w:customStyle="1" w:styleId="WW8Num16z0">
    <w:name w:val="WW8Num16z0"/>
    <w:rsid w:val="001D5BB5"/>
  </w:style>
  <w:style w:type="character" w:customStyle="1" w:styleId="WW8Num16z1">
    <w:name w:val="WW8Num16z1"/>
    <w:rsid w:val="001D5BB5"/>
  </w:style>
  <w:style w:type="character" w:customStyle="1" w:styleId="WW8Num16z2">
    <w:name w:val="WW8Num16z2"/>
    <w:rsid w:val="001D5BB5"/>
  </w:style>
  <w:style w:type="character" w:customStyle="1" w:styleId="WW8Num16z3">
    <w:name w:val="WW8Num16z3"/>
    <w:rsid w:val="001D5BB5"/>
  </w:style>
  <w:style w:type="character" w:customStyle="1" w:styleId="WW8Num16z4">
    <w:name w:val="WW8Num16z4"/>
    <w:rsid w:val="001D5BB5"/>
  </w:style>
  <w:style w:type="character" w:customStyle="1" w:styleId="WW8Num16z5">
    <w:name w:val="WW8Num16z5"/>
    <w:rsid w:val="001D5BB5"/>
  </w:style>
  <w:style w:type="character" w:customStyle="1" w:styleId="WW8Num16z6">
    <w:name w:val="WW8Num16z6"/>
    <w:rsid w:val="001D5BB5"/>
  </w:style>
  <w:style w:type="character" w:customStyle="1" w:styleId="WW8Num16z7">
    <w:name w:val="WW8Num16z7"/>
    <w:rsid w:val="001D5BB5"/>
  </w:style>
  <w:style w:type="character" w:customStyle="1" w:styleId="WW8Num16z8">
    <w:name w:val="WW8Num16z8"/>
    <w:rsid w:val="001D5BB5"/>
  </w:style>
  <w:style w:type="character" w:customStyle="1" w:styleId="WW-DefaultParagraphFont11111111">
    <w:name w:val="WW-Default Paragraph Font11111111"/>
    <w:rsid w:val="001D5BB5"/>
  </w:style>
  <w:style w:type="character" w:customStyle="1" w:styleId="WW-DefaultParagraphFont111111111">
    <w:name w:val="WW-Default Paragraph Font111111111"/>
    <w:rsid w:val="001D5BB5"/>
  </w:style>
  <w:style w:type="character" w:customStyle="1" w:styleId="WW-DefaultParagraphFont1111111111">
    <w:name w:val="WW-Default Paragraph Font1111111111"/>
    <w:rsid w:val="001D5BB5"/>
  </w:style>
  <w:style w:type="character" w:customStyle="1" w:styleId="WW-DefaultParagraphFont11111111111">
    <w:name w:val="WW-Default Paragraph Font11111111111"/>
    <w:rsid w:val="001D5BB5"/>
  </w:style>
  <w:style w:type="character" w:customStyle="1" w:styleId="WW-DefaultParagraphFont111111111111">
    <w:name w:val="WW-Default Paragraph Font111111111111"/>
    <w:rsid w:val="001D5BB5"/>
  </w:style>
  <w:style w:type="character" w:customStyle="1" w:styleId="WW8Num17z0">
    <w:name w:val="WW8Num17z0"/>
    <w:rsid w:val="001D5BB5"/>
  </w:style>
  <w:style w:type="character" w:customStyle="1" w:styleId="WW8Num17z1">
    <w:name w:val="WW8Num17z1"/>
    <w:rsid w:val="001D5BB5"/>
  </w:style>
  <w:style w:type="character" w:customStyle="1" w:styleId="WW8Num17z2">
    <w:name w:val="WW8Num17z2"/>
    <w:rsid w:val="001D5BB5"/>
  </w:style>
  <w:style w:type="character" w:customStyle="1" w:styleId="WW8Num17z3">
    <w:name w:val="WW8Num17z3"/>
    <w:rsid w:val="001D5BB5"/>
  </w:style>
  <w:style w:type="character" w:customStyle="1" w:styleId="WW8Num17z4">
    <w:name w:val="WW8Num17z4"/>
    <w:rsid w:val="001D5BB5"/>
  </w:style>
  <w:style w:type="character" w:customStyle="1" w:styleId="WW8Num17z5">
    <w:name w:val="WW8Num17z5"/>
    <w:rsid w:val="001D5BB5"/>
  </w:style>
  <w:style w:type="character" w:customStyle="1" w:styleId="WW8Num17z6">
    <w:name w:val="WW8Num17z6"/>
    <w:rsid w:val="001D5BB5"/>
  </w:style>
  <w:style w:type="character" w:customStyle="1" w:styleId="WW8Num17z7">
    <w:name w:val="WW8Num17z7"/>
    <w:rsid w:val="001D5BB5"/>
  </w:style>
  <w:style w:type="character" w:customStyle="1" w:styleId="WW8Num17z8">
    <w:name w:val="WW8Num17z8"/>
    <w:rsid w:val="001D5BB5"/>
  </w:style>
  <w:style w:type="character" w:customStyle="1" w:styleId="WW8Num18z0">
    <w:name w:val="WW8Num18z0"/>
    <w:rsid w:val="001D5BB5"/>
  </w:style>
  <w:style w:type="character" w:customStyle="1" w:styleId="WW8Num18z1">
    <w:name w:val="WW8Num18z1"/>
    <w:rsid w:val="001D5BB5"/>
  </w:style>
  <w:style w:type="character" w:customStyle="1" w:styleId="WW8Num18z2">
    <w:name w:val="WW8Num18z2"/>
    <w:rsid w:val="001D5BB5"/>
  </w:style>
  <w:style w:type="character" w:customStyle="1" w:styleId="WW8Num18z3">
    <w:name w:val="WW8Num18z3"/>
    <w:rsid w:val="001D5BB5"/>
  </w:style>
  <w:style w:type="character" w:customStyle="1" w:styleId="WW8Num18z4">
    <w:name w:val="WW8Num18z4"/>
    <w:rsid w:val="001D5BB5"/>
  </w:style>
  <w:style w:type="character" w:customStyle="1" w:styleId="WW8Num18z5">
    <w:name w:val="WW8Num18z5"/>
    <w:rsid w:val="001D5BB5"/>
  </w:style>
  <w:style w:type="character" w:customStyle="1" w:styleId="WW8Num18z6">
    <w:name w:val="WW8Num18z6"/>
    <w:rsid w:val="001D5BB5"/>
  </w:style>
  <w:style w:type="character" w:customStyle="1" w:styleId="WW8Num18z7">
    <w:name w:val="WW8Num18z7"/>
    <w:rsid w:val="001D5BB5"/>
  </w:style>
  <w:style w:type="character" w:customStyle="1" w:styleId="WW8Num18z8">
    <w:name w:val="WW8Num18z8"/>
    <w:rsid w:val="001D5BB5"/>
  </w:style>
  <w:style w:type="character" w:customStyle="1" w:styleId="WW8Num3z1">
    <w:name w:val="WW8Num3z1"/>
    <w:rsid w:val="001D5BB5"/>
  </w:style>
  <w:style w:type="character" w:customStyle="1" w:styleId="WW8Num3z2">
    <w:name w:val="WW8Num3z2"/>
    <w:rsid w:val="001D5BB5"/>
  </w:style>
  <w:style w:type="character" w:customStyle="1" w:styleId="WW8Num3z3">
    <w:name w:val="WW8Num3z3"/>
    <w:rsid w:val="001D5BB5"/>
  </w:style>
  <w:style w:type="character" w:customStyle="1" w:styleId="WW8Num3z4">
    <w:name w:val="WW8Num3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D5BB5"/>
  </w:style>
  <w:style w:type="character" w:customStyle="1" w:styleId="WW8Num3z6">
    <w:name w:val="WW8Num3z6"/>
    <w:rsid w:val="001D5BB5"/>
  </w:style>
  <w:style w:type="character" w:customStyle="1" w:styleId="WW8Num3z7">
    <w:name w:val="WW8Num3z7"/>
    <w:rsid w:val="001D5BB5"/>
  </w:style>
  <w:style w:type="character" w:customStyle="1" w:styleId="WW8Num3z8">
    <w:name w:val="WW8Num3z8"/>
    <w:rsid w:val="001D5BB5"/>
  </w:style>
  <w:style w:type="character" w:customStyle="1" w:styleId="WW-DefaultParagraphFont1111111111111">
    <w:name w:val="WW-Default Paragraph Font1111111111111"/>
    <w:rsid w:val="001D5BB5"/>
  </w:style>
  <w:style w:type="character" w:customStyle="1" w:styleId="WW-DefaultParagraphFont11111111111111">
    <w:name w:val="WW-Default Paragraph Font11111111111111"/>
    <w:rsid w:val="001D5BB5"/>
  </w:style>
  <w:style w:type="character" w:customStyle="1" w:styleId="WW-DefaultParagraphFont111111111111111">
    <w:name w:val="WW-Default Paragraph Font111111111111111"/>
    <w:rsid w:val="001D5BB5"/>
  </w:style>
  <w:style w:type="character" w:customStyle="1" w:styleId="WW-DefaultParagraphFont1111111111111111">
    <w:name w:val="WW-Default Paragraph Font1111111111111111"/>
    <w:rsid w:val="001D5BB5"/>
  </w:style>
  <w:style w:type="character" w:customStyle="1" w:styleId="20">
    <w:name w:val="Προεπιλεγμένη γραμματοσειρά2"/>
    <w:rsid w:val="001D5BB5"/>
  </w:style>
  <w:style w:type="character" w:customStyle="1" w:styleId="WW8Num19z0">
    <w:name w:val="WW8Num19z0"/>
    <w:rsid w:val="001D5BB5"/>
    <w:rPr>
      <w:rFonts w:ascii="Calibri" w:hAnsi="Calibri" w:cs="Calibri"/>
    </w:rPr>
  </w:style>
  <w:style w:type="character" w:customStyle="1" w:styleId="WW8Num19z1">
    <w:name w:val="WW8Num19z1"/>
    <w:rsid w:val="001D5BB5"/>
  </w:style>
  <w:style w:type="character" w:customStyle="1" w:styleId="WW8Num20z0">
    <w:name w:val="WW8Num20z0"/>
    <w:rsid w:val="001D5BB5"/>
    <w:rPr>
      <w:rFonts w:ascii="Calibri" w:eastAsia="Calibri" w:hAnsi="Calibri" w:cs="Times New Roman"/>
    </w:rPr>
  </w:style>
  <w:style w:type="character" w:customStyle="1" w:styleId="WW8Num20z1">
    <w:name w:val="WW8Num20z1"/>
    <w:rsid w:val="001D5BB5"/>
    <w:rPr>
      <w:rFonts w:ascii="Courier New" w:hAnsi="Courier New" w:cs="Courier New"/>
    </w:rPr>
  </w:style>
  <w:style w:type="character" w:customStyle="1" w:styleId="WW8Num20z2">
    <w:name w:val="WW8Num20z2"/>
    <w:rsid w:val="001D5BB5"/>
    <w:rPr>
      <w:rFonts w:ascii="Wingdings" w:hAnsi="Wingdings" w:cs="Wingdings"/>
    </w:rPr>
  </w:style>
  <w:style w:type="character" w:customStyle="1" w:styleId="WW8Num20z3">
    <w:name w:val="WW8Num20z3"/>
    <w:rsid w:val="001D5BB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D5BB5"/>
  </w:style>
  <w:style w:type="character" w:customStyle="1" w:styleId="WW8Num19z2">
    <w:name w:val="WW8Num19z2"/>
    <w:rsid w:val="001D5BB5"/>
  </w:style>
  <w:style w:type="character" w:customStyle="1" w:styleId="WW8Num19z3">
    <w:name w:val="WW8Num19z3"/>
    <w:rsid w:val="001D5BB5"/>
  </w:style>
  <w:style w:type="character" w:customStyle="1" w:styleId="WW8Num19z4">
    <w:name w:val="WW8Num19z4"/>
    <w:rsid w:val="001D5BB5"/>
  </w:style>
  <w:style w:type="character" w:customStyle="1" w:styleId="WW8Num19z5">
    <w:name w:val="WW8Num19z5"/>
    <w:rsid w:val="001D5BB5"/>
  </w:style>
  <w:style w:type="character" w:customStyle="1" w:styleId="WW8Num19z6">
    <w:name w:val="WW8Num19z6"/>
    <w:rsid w:val="001D5BB5"/>
  </w:style>
  <w:style w:type="character" w:customStyle="1" w:styleId="WW8Num19z7">
    <w:name w:val="WW8Num19z7"/>
    <w:rsid w:val="001D5BB5"/>
  </w:style>
  <w:style w:type="character" w:customStyle="1" w:styleId="WW8Num19z8">
    <w:name w:val="WW8Num19z8"/>
    <w:rsid w:val="001D5BB5"/>
  </w:style>
  <w:style w:type="character" w:customStyle="1" w:styleId="WW8Num20z4">
    <w:name w:val="WW8Num20z4"/>
    <w:rsid w:val="001D5BB5"/>
  </w:style>
  <w:style w:type="character" w:customStyle="1" w:styleId="WW8Num20z5">
    <w:name w:val="WW8Num20z5"/>
    <w:rsid w:val="001D5BB5"/>
  </w:style>
  <w:style w:type="character" w:customStyle="1" w:styleId="WW8Num20z6">
    <w:name w:val="WW8Num20z6"/>
    <w:rsid w:val="001D5BB5"/>
  </w:style>
  <w:style w:type="character" w:customStyle="1" w:styleId="WW8Num20z7">
    <w:name w:val="WW8Num20z7"/>
    <w:rsid w:val="001D5BB5"/>
  </w:style>
  <w:style w:type="character" w:customStyle="1" w:styleId="WW8Num20z8">
    <w:name w:val="WW8Num20z8"/>
    <w:rsid w:val="001D5BB5"/>
  </w:style>
  <w:style w:type="character" w:customStyle="1" w:styleId="WW-DefaultParagraphFont111111111111111111">
    <w:name w:val="WW-Default Paragraph Font111111111111111111"/>
    <w:rsid w:val="001D5BB5"/>
  </w:style>
  <w:style w:type="character" w:customStyle="1" w:styleId="WW-DefaultParagraphFont1111111111111111111">
    <w:name w:val="WW-Default Paragraph Font1111111111111111111"/>
    <w:rsid w:val="001D5BB5"/>
  </w:style>
  <w:style w:type="character" w:customStyle="1" w:styleId="WW8Num21z0">
    <w:name w:val="WW8Num21z0"/>
    <w:rsid w:val="001D5BB5"/>
    <w:rPr>
      <w:rFonts w:ascii="Calibri" w:eastAsia="Times New Roman" w:hAnsi="Calibri" w:cs="Calibri"/>
    </w:rPr>
  </w:style>
  <w:style w:type="character" w:customStyle="1" w:styleId="WW8Num21z1">
    <w:name w:val="WW8Num21z1"/>
    <w:rsid w:val="001D5BB5"/>
    <w:rPr>
      <w:rFonts w:ascii="Courier New" w:hAnsi="Courier New" w:cs="Courier New"/>
    </w:rPr>
  </w:style>
  <w:style w:type="character" w:customStyle="1" w:styleId="WW8Num21z2">
    <w:name w:val="WW8Num21z2"/>
    <w:rsid w:val="001D5BB5"/>
    <w:rPr>
      <w:rFonts w:ascii="Wingdings" w:hAnsi="Wingdings" w:cs="Wingdings"/>
    </w:rPr>
  </w:style>
  <w:style w:type="character" w:customStyle="1" w:styleId="WW8Num21z3">
    <w:name w:val="WW8Num21z3"/>
    <w:rsid w:val="001D5BB5"/>
    <w:rPr>
      <w:rFonts w:ascii="Symbol" w:hAnsi="Symbol" w:cs="Symbol"/>
    </w:rPr>
  </w:style>
  <w:style w:type="character" w:customStyle="1" w:styleId="WW8Num22z0">
    <w:name w:val="WW8Num22z0"/>
    <w:rsid w:val="001D5BB5"/>
    <w:rPr>
      <w:rFonts w:ascii="Symbol" w:hAnsi="Symbol" w:cs="Symbol"/>
    </w:rPr>
  </w:style>
  <w:style w:type="character" w:customStyle="1" w:styleId="WW8Num22z1">
    <w:name w:val="WW8Num22z1"/>
    <w:rsid w:val="001D5BB5"/>
    <w:rPr>
      <w:rFonts w:ascii="Courier New" w:hAnsi="Courier New" w:cs="Courier New"/>
    </w:rPr>
  </w:style>
  <w:style w:type="character" w:customStyle="1" w:styleId="WW8Num22z2">
    <w:name w:val="WW8Num22z2"/>
    <w:rsid w:val="001D5BB5"/>
    <w:rPr>
      <w:rFonts w:ascii="Wingdings" w:hAnsi="Wingdings" w:cs="Wingdings"/>
    </w:rPr>
  </w:style>
  <w:style w:type="character" w:customStyle="1" w:styleId="WW8Num23z0">
    <w:name w:val="WW8Num23z0"/>
    <w:rsid w:val="001D5BB5"/>
    <w:rPr>
      <w:rFonts w:ascii="Calibri" w:eastAsia="Times New Roman" w:hAnsi="Calibri" w:cs="Calibri"/>
    </w:rPr>
  </w:style>
  <w:style w:type="character" w:customStyle="1" w:styleId="WW8Num23z1">
    <w:name w:val="WW8Num23z1"/>
    <w:rsid w:val="001D5BB5"/>
    <w:rPr>
      <w:rFonts w:ascii="Courier New" w:hAnsi="Courier New" w:cs="Courier New"/>
    </w:rPr>
  </w:style>
  <w:style w:type="character" w:customStyle="1" w:styleId="WW8Num23z2">
    <w:name w:val="WW8Num23z2"/>
    <w:rsid w:val="001D5BB5"/>
    <w:rPr>
      <w:rFonts w:ascii="Wingdings" w:hAnsi="Wingdings" w:cs="Wingdings"/>
    </w:rPr>
  </w:style>
  <w:style w:type="character" w:customStyle="1" w:styleId="WW8Num23z3">
    <w:name w:val="WW8Num23z3"/>
    <w:rsid w:val="001D5BB5"/>
    <w:rPr>
      <w:rFonts w:ascii="Symbol" w:hAnsi="Symbol" w:cs="Symbol"/>
    </w:rPr>
  </w:style>
  <w:style w:type="character" w:customStyle="1" w:styleId="WW8Num24z0">
    <w:name w:val="WW8Num24z0"/>
    <w:rsid w:val="001D5BB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D5BB5"/>
    <w:rPr>
      <w:rFonts w:ascii="Courier New" w:hAnsi="Courier New" w:cs="Courier New"/>
    </w:rPr>
  </w:style>
  <w:style w:type="character" w:customStyle="1" w:styleId="WW8Num24z2">
    <w:name w:val="WW8Num24z2"/>
    <w:rsid w:val="001D5BB5"/>
    <w:rPr>
      <w:rFonts w:ascii="Wingdings" w:hAnsi="Wingdings" w:cs="Wingdings"/>
    </w:rPr>
  </w:style>
  <w:style w:type="character" w:customStyle="1" w:styleId="WW8Num25z0">
    <w:name w:val="WW8Num25z0"/>
    <w:rsid w:val="001D5BB5"/>
    <w:rPr>
      <w:rFonts w:ascii="Symbol" w:hAnsi="Symbol" w:cs="Symbol"/>
    </w:rPr>
  </w:style>
  <w:style w:type="character" w:customStyle="1" w:styleId="WW8Num25z1">
    <w:name w:val="WW8Num25z1"/>
    <w:rsid w:val="001D5BB5"/>
    <w:rPr>
      <w:rFonts w:ascii="Courier New" w:hAnsi="Courier New" w:cs="Courier New"/>
    </w:rPr>
  </w:style>
  <w:style w:type="character" w:customStyle="1" w:styleId="WW8Num25z2">
    <w:name w:val="WW8Num25z2"/>
    <w:rsid w:val="001D5BB5"/>
    <w:rPr>
      <w:rFonts w:ascii="Wingdings" w:hAnsi="Wingdings" w:cs="Wingdings"/>
    </w:rPr>
  </w:style>
  <w:style w:type="character" w:customStyle="1" w:styleId="WW8Num26z0">
    <w:name w:val="WW8Num26z0"/>
    <w:rsid w:val="001D5BB5"/>
    <w:rPr>
      <w:rFonts w:ascii="Symbol" w:hAnsi="Symbol" w:cs="Symbol"/>
    </w:rPr>
  </w:style>
  <w:style w:type="character" w:customStyle="1" w:styleId="WW8Num26z1">
    <w:name w:val="WW8Num26z1"/>
    <w:rsid w:val="001D5BB5"/>
    <w:rPr>
      <w:rFonts w:ascii="Courier New" w:hAnsi="Courier New" w:cs="Courier New"/>
    </w:rPr>
  </w:style>
  <w:style w:type="character" w:customStyle="1" w:styleId="WW8Num26z2">
    <w:name w:val="WW8Num26z2"/>
    <w:rsid w:val="001D5BB5"/>
    <w:rPr>
      <w:rFonts w:ascii="Wingdings" w:hAnsi="Wingdings" w:cs="Wingdings"/>
    </w:rPr>
  </w:style>
  <w:style w:type="character" w:customStyle="1" w:styleId="WW8Num27z0">
    <w:name w:val="WW8Num27z0"/>
    <w:rsid w:val="001D5BB5"/>
    <w:rPr>
      <w:rFonts w:ascii="Calibri" w:eastAsia="Times New Roman" w:hAnsi="Calibri" w:cs="Calibri"/>
    </w:rPr>
  </w:style>
  <w:style w:type="character" w:customStyle="1" w:styleId="WW8Num27z1">
    <w:name w:val="WW8Num27z1"/>
    <w:rsid w:val="001D5BB5"/>
    <w:rPr>
      <w:rFonts w:ascii="Courier New" w:hAnsi="Courier New" w:cs="Courier New"/>
    </w:rPr>
  </w:style>
  <w:style w:type="character" w:customStyle="1" w:styleId="WW8Num27z2">
    <w:name w:val="WW8Num27z2"/>
    <w:rsid w:val="001D5BB5"/>
    <w:rPr>
      <w:rFonts w:ascii="Wingdings" w:hAnsi="Wingdings" w:cs="Wingdings"/>
    </w:rPr>
  </w:style>
  <w:style w:type="character" w:customStyle="1" w:styleId="WW8Num27z3">
    <w:name w:val="WW8Num27z3"/>
    <w:rsid w:val="001D5BB5"/>
    <w:rPr>
      <w:rFonts w:ascii="Symbol" w:hAnsi="Symbol" w:cs="Symbol"/>
    </w:rPr>
  </w:style>
  <w:style w:type="character" w:customStyle="1" w:styleId="WW8Num28z0">
    <w:name w:val="WW8Num28z0"/>
    <w:rsid w:val="001D5BB5"/>
    <w:rPr>
      <w:rFonts w:ascii="Symbol" w:hAnsi="Symbol" w:cs="Symbol"/>
    </w:rPr>
  </w:style>
  <w:style w:type="character" w:customStyle="1" w:styleId="WW8Num28z1">
    <w:name w:val="WW8Num28z1"/>
    <w:rsid w:val="001D5BB5"/>
    <w:rPr>
      <w:rFonts w:ascii="Courier New" w:hAnsi="Courier New" w:cs="Courier New"/>
    </w:rPr>
  </w:style>
  <w:style w:type="character" w:customStyle="1" w:styleId="WW8Num28z2">
    <w:name w:val="WW8Num28z2"/>
    <w:rsid w:val="001D5BB5"/>
    <w:rPr>
      <w:rFonts w:ascii="Wingdings" w:hAnsi="Wingdings" w:cs="Wingdings"/>
    </w:rPr>
  </w:style>
  <w:style w:type="character" w:customStyle="1" w:styleId="WW8Num29z0">
    <w:name w:val="WW8Num29z0"/>
    <w:rsid w:val="001D5BB5"/>
    <w:rPr>
      <w:rFonts w:ascii="Calibri" w:eastAsia="Times New Roman" w:hAnsi="Calibri" w:cs="Calibri"/>
    </w:rPr>
  </w:style>
  <w:style w:type="character" w:customStyle="1" w:styleId="WW8Num29z1">
    <w:name w:val="WW8Num29z1"/>
    <w:rsid w:val="001D5BB5"/>
    <w:rPr>
      <w:rFonts w:ascii="Courier New" w:hAnsi="Courier New" w:cs="Courier New"/>
    </w:rPr>
  </w:style>
  <w:style w:type="character" w:customStyle="1" w:styleId="WW8Num29z2">
    <w:name w:val="WW8Num29z2"/>
    <w:rsid w:val="001D5BB5"/>
    <w:rPr>
      <w:rFonts w:ascii="Wingdings" w:hAnsi="Wingdings" w:cs="Wingdings"/>
    </w:rPr>
  </w:style>
  <w:style w:type="character" w:customStyle="1" w:styleId="WW8Num29z3">
    <w:name w:val="WW8Num29z3"/>
    <w:rsid w:val="001D5BB5"/>
    <w:rPr>
      <w:rFonts w:ascii="Symbol" w:hAnsi="Symbol" w:cs="Symbol"/>
    </w:rPr>
  </w:style>
  <w:style w:type="character" w:customStyle="1" w:styleId="WW8Num30z0">
    <w:name w:val="WW8Num30z0"/>
    <w:rsid w:val="001D5BB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D5BB5"/>
    <w:rPr>
      <w:rFonts w:ascii="Courier New" w:hAnsi="Courier New" w:cs="Courier New"/>
    </w:rPr>
  </w:style>
  <w:style w:type="character" w:customStyle="1" w:styleId="WW8Num30z2">
    <w:name w:val="WW8Num30z2"/>
    <w:rsid w:val="001D5BB5"/>
    <w:rPr>
      <w:rFonts w:ascii="Wingdings" w:hAnsi="Wingdings" w:cs="Wingdings"/>
    </w:rPr>
  </w:style>
  <w:style w:type="character" w:customStyle="1" w:styleId="WW8Num31z0">
    <w:name w:val="WW8Num31z0"/>
    <w:rsid w:val="001D5BB5"/>
    <w:rPr>
      <w:rFonts w:cs="Times New Roman"/>
    </w:rPr>
  </w:style>
  <w:style w:type="character" w:customStyle="1" w:styleId="WW8Num32z0">
    <w:name w:val="WW8Num32z0"/>
    <w:rsid w:val="001D5BB5"/>
  </w:style>
  <w:style w:type="character" w:customStyle="1" w:styleId="WW8Num32z1">
    <w:name w:val="WW8Num32z1"/>
    <w:rsid w:val="001D5BB5"/>
  </w:style>
  <w:style w:type="character" w:customStyle="1" w:styleId="WW8Num32z2">
    <w:name w:val="WW8Num32z2"/>
    <w:rsid w:val="001D5BB5"/>
  </w:style>
  <w:style w:type="character" w:customStyle="1" w:styleId="WW8Num32z3">
    <w:name w:val="WW8Num32z3"/>
    <w:rsid w:val="001D5BB5"/>
  </w:style>
  <w:style w:type="character" w:customStyle="1" w:styleId="WW8Num32z4">
    <w:name w:val="WW8Num32z4"/>
    <w:rsid w:val="001D5BB5"/>
  </w:style>
  <w:style w:type="character" w:customStyle="1" w:styleId="WW8Num32z5">
    <w:name w:val="WW8Num32z5"/>
    <w:rsid w:val="001D5BB5"/>
  </w:style>
  <w:style w:type="character" w:customStyle="1" w:styleId="WW8Num32z6">
    <w:name w:val="WW8Num32z6"/>
    <w:rsid w:val="001D5BB5"/>
  </w:style>
  <w:style w:type="character" w:customStyle="1" w:styleId="WW8Num32z7">
    <w:name w:val="WW8Num32z7"/>
    <w:rsid w:val="001D5BB5"/>
  </w:style>
  <w:style w:type="character" w:customStyle="1" w:styleId="WW8Num32z8">
    <w:name w:val="WW8Num32z8"/>
    <w:rsid w:val="001D5BB5"/>
  </w:style>
  <w:style w:type="character" w:customStyle="1" w:styleId="WW8Num33z0">
    <w:name w:val="WW8Num33z0"/>
    <w:rsid w:val="001D5BB5"/>
    <w:rPr>
      <w:rFonts w:ascii="Symbol" w:eastAsia="Calibri" w:hAnsi="Symbol" w:cs="Symbol"/>
    </w:rPr>
  </w:style>
  <w:style w:type="character" w:customStyle="1" w:styleId="WW8Num33z1">
    <w:name w:val="WW8Num33z1"/>
    <w:rsid w:val="001D5BB5"/>
    <w:rPr>
      <w:rFonts w:ascii="Courier New" w:hAnsi="Courier New" w:cs="Courier New"/>
    </w:rPr>
  </w:style>
  <w:style w:type="character" w:customStyle="1" w:styleId="WW8Num33z2">
    <w:name w:val="WW8Num33z2"/>
    <w:rsid w:val="001D5BB5"/>
    <w:rPr>
      <w:rFonts w:ascii="Wingdings" w:hAnsi="Wingdings" w:cs="Wingdings"/>
    </w:rPr>
  </w:style>
  <w:style w:type="character" w:customStyle="1" w:styleId="WW8Num34z0">
    <w:name w:val="WW8Num34z0"/>
    <w:rsid w:val="001D5BB5"/>
    <w:rPr>
      <w:rFonts w:ascii="Symbol" w:hAnsi="Symbol" w:cs="Symbol"/>
    </w:rPr>
  </w:style>
  <w:style w:type="character" w:customStyle="1" w:styleId="WW8Num34z1">
    <w:name w:val="WW8Num34z1"/>
    <w:rsid w:val="001D5BB5"/>
    <w:rPr>
      <w:rFonts w:ascii="Courier New" w:hAnsi="Courier New" w:cs="Courier New"/>
    </w:rPr>
  </w:style>
  <w:style w:type="character" w:customStyle="1" w:styleId="WW8Num34z2">
    <w:name w:val="WW8Num34z2"/>
    <w:rsid w:val="001D5BB5"/>
    <w:rPr>
      <w:rFonts w:ascii="Wingdings" w:hAnsi="Wingdings" w:cs="Wingdings"/>
    </w:rPr>
  </w:style>
  <w:style w:type="character" w:customStyle="1" w:styleId="WW8Num35z0">
    <w:name w:val="WW8Num35z0"/>
    <w:rsid w:val="001D5BB5"/>
    <w:rPr>
      <w:rFonts w:ascii="Calibri" w:eastAsia="Times New Roman" w:hAnsi="Calibri" w:cs="Calibri"/>
    </w:rPr>
  </w:style>
  <w:style w:type="character" w:customStyle="1" w:styleId="WW8Num35z1">
    <w:name w:val="WW8Num35z1"/>
    <w:rsid w:val="001D5BB5"/>
    <w:rPr>
      <w:rFonts w:ascii="Courier New" w:hAnsi="Courier New" w:cs="Courier New"/>
    </w:rPr>
  </w:style>
  <w:style w:type="character" w:customStyle="1" w:styleId="WW8Num35z2">
    <w:name w:val="WW8Num35z2"/>
    <w:rsid w:val="001D5BB5"/>
    <w:rPr>
      <w:rFonts w:ascii="Wingdings" w:hAnsi="Wingdings" w:cs="Wingdings"/>
    </w:rPr>
  </w:style>
  <w:style w:type="character" w:customStyle="1" w:styleId="WW8Num35z3">
    <w:name w:val="WW8Num35z3"/>
    <w:rsid w:val="001D5BB5"/>
    <w:rPr>
      <w:rFonts w:ascii="Symbol" w:hAnsi="Symbol" w:cs="Symbol"/>
    </w:rPr>
  </w:style>
  <w:style w:type="character" w:customStyle="1" w:styleId="WW8Num36z0">
    <w:name w:val="WW8Num36z0"/>
    <w:rsid w:val="001D5BB5"/>
    <w:rPr>
      <w:lang w:val="el-GR"/>
    </w:rPr>
  </w:style>
  <w:style w:type="character" w:customStyle="1" w:styleId="WW8Num36z1">
    <w:name w:val="WW8Num36z1"/>
    <w:rsid w:val="001D5BB5"/>
  </w:style>
  <w:style w:type="character" w:customStyle="1" w:styleId="WW8Num36z2">
    <w:name w:val="WW8Num36z2"/>
    <w:rsid w:val="001D5BB5"/>
  </w:style>
  <w:style w:type="character" w:customStyle="1" w:styleId="WW8Num36z3">
    <w:name w:val="WW8Num36z3"/>
    <w:rsid w:val="001D5BB5"/>
  </w:style>
  <w:style w:type="character" w:customStyle="1" w:styleId="WW8Num36z4">
    <w:name w:val="WW8Num36z4"/>
    <w:rsid w:val="001D5BB5"/>
  </w:style>
  <w:style w:type="character" w:customStyle="1" w:styleId="WW8Num36z5">
    <w:name w:val="WW8Num36z5"/>
    <w:rsid w:val="001D5BB5"/>
  </w:style>
  <w:style w:type="character" w:customStyle="1" w:styleId="WW8Num36z6">
    <w:name w:val="WW8Num36z6"/>
    <w:rsid w:val="001D5BB5"/>
  </w:style>
  <w:style w:type="character" w:customStyle="1" w:styleId="WW8Num36z7">
    <w:name w:val="WW8Num36z7"/>
    <w:rsid w:val="001D5BB5"/>
  </w:style>
  <w:style w:type="character" w:customStyle="1" w:styleId="WW8Num36z8">
    <w:name w:val="WW8Num36z8"/>
    <w:rsid w:val="001D5BB5"/>
  </w:style>
  <w:style w:type="character" w:customStyle="1" w:styleId="WW8Num37z0">
    <w:name w:val="WW8Num37z0"/>
    <w:rsid w:val="001D5BB5"/>
    <w:rPr>
      <w:rFonts w:ascii="Calibri" w:eastAsia="Times New Roman" w:hAnsi="Calibri" w:cs="Calibri"/>
    </w:rPr>
  </w:style>
  <w:style w:type="character" w:customStyle="1" w:styleId="WW8Num37z1">
    <w:name w:val="WW8Num37z1"/>
    <w:rsid w:val="001D5BB5"/>
    <w:rPr>
      <w:rFonts w:ascii="Courier New" w:hAnsi="Courier New" w:cs="Courier New"/>
    </w:rPr>
  </w:style>
  <w:style w:type="character" w:customStyle="1" w:styleId="WW8Num37z2">
    <w:name w:val="WW8Num37z2"/>
    <w:rsid w:val="001D5BB5"/>
    <w:rPr>
      <w:rFonts w:ascii="Wingdings" w:hAnsi="Wingdings" w:cs="Wingdings"/>
    </w:rPr>
  </w:style>
  <w:style w:type="character" w:customStyle="1" w:styleId="WW8Num37z3">
    <w:name w:val="WW8Num37z3"/>
    <w:rsid w:val="001D5BB5"/>
    <w:rPr>
      <w:rFonts w:ascii="Symbol" w:hAnsi="Symbol" w:cs="Symbol"/>
    </w:rPr>
  </w:style>
  <w:style w:type="character" w:customStyle="1" w:styleId="WW8Num38z0">
    <w:name w:val="WW8Num38z0"/>
    <w:rsid w:val="001D5BB5"/>
  </w:style>
  <w:style w:type="character" w:customStyle="1" w:styleId="WW8Num38z1">
    <w:name w:val="WW8Num38z1"/>
    <w:rsid w:val="001D5BB5"/>
  </w:style>
  <w:style w:type="character" w:customStyle="1" w:styleId="WW8Num38z2">
    <w:name w:val="WW8Num38z2"/>
    <w:rsid w:val="001D5BB5"/>
  </w:style>
  <w:style w:type="character" w:customStyle="1" w:styleId="WW8Num38z3">
    <w:name w:val="WW8Num38z3"/>
    <w:rsid w:val="001D5BB5"/>
  </w:style>
  <w:style w:type="character" w:customStyle="1" w:styleId="WW8Num38z4">
    <w:name w:val="WW8Num38z4"/>
    <w:rsid w:val="001D5BB5"/>
  </w:style>
  <w:style w:type="character" w:customStyle="1" w:styleId="WW8Num38z5">
    <w:name w:val="WW8Num38z5"/>
    <w:rsid w:val="001D5BB5"/>
  </w:style>
  <w:style w:type="character" w:customStyle="1" w:styleId="WW8Num38z6">
    <w:name w:val="WW8Num38z6"/>
    <w:rsid w:val="001D5BB5"/>
  </w:style>
  <w:style w:type="character" w:customStyle="1" w:styleId="WW8Num38z7">
    <w:name w:val="WW8Num38z7"/>
    <w:rsid w:val="001D5BB5"/>
  </w:style>
  <w:style w:type="character" w:customStyle="1" w:styleId="WW8Num38z8">
    <w:name w:val="WW8Num38z8"/>
    <w:rsid w:val="001D5BB5"/>
  </w:style>
  <w:style w:type="character" w:customStyle="1" w:styleId="WW-DefaultParagraphFont11111111111111111111">
    <w:name w:val="WW-Default Paragraph Font11111111111111111111"/>
    <w:rsid w:val="001D5BB5"/>
  </w:style>
  <w:style w:type="character" w:customStyle="1" w:styleId="WW8Num4z1">
    <w:name w:val="WW8Num4z1"/>
    <w:rsid w:val="001D5BB5"/>
    <w:rPr>
      <w:rFonts w:cs="Times New Roman"/>
    </w:rPr>
  </w:style>
  <w:style w:type="character" w:customStyle="1" w:styleId="WW8Num5z1">
    <w:name w:val="WW8Num5z1"/>
    <w:rsid w:val="001D5BB5"/>
    <w:rPr>
      <w:rFonts w:cs="Times New Roman"/>
    </w:rPr>
  </w:style>
  <w:style w:type="character" w:customStyle="1" w:styleId="WW8Num29z4">
    <w:name w:val="WW8Num29z4"/>
    <w:rsid w:val="001D5BB5"/>
  </w:style>
  <w:style w:type="character" w:customStyle="1" w:styleId="WW8Num29z5">
    <w:name w:val="WW8Num29z5"/>
    <w:rsid w:val="001D5BB5"/>
  </w:style>
  <w:style w:type="character" w:customStyle="1" w:styleId="WW8Num29z6">
    <w:name w:val="WW8Num29z6"/>
    <w:rsid w:val="001D5BB5"/>
  </w:style>
  <w:style w:type="character" w:customStyle="1" w:styleId="WW8Num29z7">
    <w:name w:val="WW8Num29z7"/>
    <w:rsid w:val="001D5BB5"/>
  </w:style>
  <w:style w:type="character" w:customStyle="1" w:styleId="WW8Num29z8">
    <w:name w:val="WW8Num29z8"/>
    <w:rsid w:val="001D5BB5"/>
  </w:style>
  <w:style w:type="character" w:customStyle="1" w:styleId="WW8Num30z3">
    <w:name w:val="WW8Num30z3"/>
    <w:rsid w:val="001D5BB5"/>
    <w:rPr>
      <w:rFonts w:ascii="Symbol" w:hAnsi="Symbol" w:cs="Symbol"/>
    </w:rPr>
  </w:style>
  <w:style w:type="character" w:customStyle="1" w:styleId="WW8Num31z1">
    <w:name w:val="WW8Num31z1"/>
    <w:rsid w:val="001D5BB5"/>
  </w:style>
  <w:style w:type="character" w:customStyle="1" w:styleId="WW8Num31z2">
    <w:name w:val="WW8Num31z2"/>
    <w:rsid w:val="001D5BB5"/>
  </w:style>
  <w:style w:type="character" w:customStyle="1" w:styleId="WW8Num31z3">
    <w:name w:val="WW8Num31z3"/>
    <w:rsid w:val="001D5BB5"/>
  </w:style>
  <w:style w:type="character" w:customStyle="1" w:styleId="WW8Num31z4">
    <w:name w:val="WW8Num31z4"/>
    <w:rsid w:val="001D5BB5"/>
  </w:style>
  <w:style w:type="character" w:customStyle="1" w:styleId="WW8Num31z5">
    <w:name w:val="WW8Num31z5"/>
    <w:rsid w:val="001D5BB5"/>
  </w:style>
  <w:style w:type="character" w:customStyle="1" w:styleId="WW8Num31z6">
    <w:name w:val="WW8Num31z6"/>
    <w:rsid w:val="001D5BB5"/>
  </w:style>
  <w:style w:type="character" w:customStyle="1" w:styleId="WW8Num31z7">
    <w:name w:val="WW8Num31z7"/>
    <w:rsid w:val="001D5BB5"/>
  </w:style>
  <w:style w:type="character" w:customStyle="1" w:styleId="WW8Num31z8">
    <w:name w:val="WW8Num31z8"/>
    <w:rsid w:val="001D5BB5"/>
  </w:style>
  <w:style w:type="character" w:customStyle="1" w:styleId="WW8Num39z0">
    <w:name w:val="WW8Num39z0"/>
    <w:rsid w:val="001D5BB5"/>
    <w:rPr>
      <w:rFonts w:ascii="Calibri" w:eastAsia="Times New Roman" w:hAnsi="Calibri" w:cs="Calibri"/>
    </w:rPr>
  </w:style>
  <w:style w:type="character" w:customStyle="1" w:styleId="WW8Num39z1">
    <w:name w:val="WW8Num39z1"/>
    <w:rsid w:val="001D5BB5"/>
    <w:rPr>
      <w:rFonts w:ascii="Courier New" w:hAnsi="Courier New" w:cs="Courier New"/>
    </w:rPr>
  </w:style>
  <w:style w:type="character" w:customStyle="1" w:styleId="WW8Num39z2">
    <w:name w:val="WW8Num39z2"/>
    <w:rsid w:val="001D5BB5"/>
    <w:rPr>
      <w:rFonts w:ascii="Wingdings" w:hAnsi="Wingdings" w:cs="Wingdings"/>
    </w:rPr>
  </w:style>
  <w:style w:type="character" w:customStyle="1" w:styleId="WW8Num39z3">
    <w:name w:val="WW8Num39z3"/>
    <w:rsid w:val="001D5BB5"/>
    <w:rPr>
      <w:rFonts w:ascii="Symbol" w:hAnsi="Symbol" w:cs="Symbol"/>
    </w:rPr>
  </w:style>
  <w:style w:type="character" w:customStyle="1" w:styleId="WW8Num40z0">
    <w:name w:val="WW8Num40z0"/>
    <w:rsid w:val="001D5BB5"/>
    <w:rPr>
      <w:rFonts w:ascii="Symbol" w:hAnsi="Symbol" w:cs="Symbol"/>
    </w:rPr>
  </w:style>
  <w:style w:type="character" w:customStyle="1" w:styleId="WW8Num40z1">
    <w:name w:val="WW8Num40z1"/>
    <w:rsid w:val="001D5BB5"/>
    <w:rPr>
      <w:rFonts w:ascii="Courier New" w:hAnsi="Courier New" w:cs="Courier New"/>
    </w:rPr>
  </w:style>
  <w:style w:type="character" w:customStyle="1" w:styleId="WW8Num40z2">
    <w:name w:val="WW8Num40z2"/>
    <w:rsid w:val="001D5BB5"/>
    <w:rPr>
      <w:rFonts w:ascii="Wingdings" w:hAnsi="Wingdings" w:cs="Wingdings"/>
    </w:rPr>
  </w:style>
  <w:style w:type="character" w:customStyle="1" w:styleId="WW8Num41z0">
    <w:name w:val="WW8Num41z0"/>
    <w:rsid w:val="001D5BB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D5BB5"/>
    <w:rPr>
      <w:rFonts w:cs="Times New Roman"/>
    </w:rPr>
  </w:style>
  <w:style w:type="character" w:customStyle="1" w:styleId="WW8Num41z2">
    <w:name w:val="WW8Num41z2"/>
    <w:rsid w:val="001D5BB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D5BB5"/>
  </w:style>
  <w:style w:type="character" w:customStyle="1" w:styleId="Heading1Char">
    <w:name w:val="Heading 1 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D5BB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D5BB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D5BB5"/>
    <w:rPr>
      <w:sz w:val="24"/>
      <w:szCs w:val="24"/>
      <w:lang w:val="en-GB"/>
    </w:rPr>
  </w:style>
  <w:style w:type="character" w:customStyle="1" w:styleId="FooterChar">
    <w:name w:val="Footer Char"/>
    <w:rsid w:val="001D5BB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D5BB5"/>
    <w:rPr>
      <w:sz w:val="16"/>
    </w:rPr>
  </w:style>
  <w:style w:type="character" w:styleId="-">
    <w:name w:val="Hyperlink"/>
    <w:uiPriority w:val="99"/>
    <w:rsid w:val="001D5BB5"/>
    <w:rPr>
      <w:color w:val="0000FF"/>
      <w:u w:val="single"/>
    </w:rPr>
  </w:style>
  <w:style w:type="character" w:customStyle="1" w:styleId="HeaderChar">
    <w:name w:val="Header Char"/>
    <w:rsid w:val="001D5BB5"/>
    <w:rPr>
      <w:rFonts w:cs="Times New Roman"/>
      <w:sz w:val="24"/>
      <w:szCs w:val="24"/>
      <w:lang w:val="en-GB"/>
    </w:rPr>
  </w:style>
  <w:style w:type="character" w:styleId="a3">
    <w:name w:val="page number"/>
    <w:rsid w:val="001D5BB5"/>
    <w:rPr>
      <w:rFonts w:cs="Times New Roman"/>
    </w:rPr>
  </w:style>
  <w:style w:type="character" w:customStyle="1" w:styleId="BalloonTextChar">
    <w:name w:val="Balloon Text Char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D5BB5"/>
    <w:rPr>
      <w:rFonts w:cs="Times New Roman"/>
      <w:lang w:val="en-GB"/>
    </w:rPr>
  </w:style>
  <w:style w:type="character" w:customStyle="1" w:styleId="CommentSubjectChar">
    <w:name w:val="Comment Subject Char"/>
    <w:rsid w:val="001D5BB5"/>
    <w:rPr>
      <w:rFonts w:cs="Times New Roman"/>
      <w:b/>
      <w:bCs/>
      <w:lang w:val="en-GB"/>
    </w:rPr>
  </w:style>
  <w:style w:type="character" w:customStyle="1" w:styleId="BodyTextChar">
    <w:name w:val="Body Text Char"/>
    <w:rsid w:val="001D5BB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D5BB5"/>
    <w:rPr>
      <w:rFonts w:cs="Times New Roman"/>
      <w:color w:val="808080"/>
    </w:rPr>
  </w:style>
  <w:style w:type="character" w:customStyle="1" w:styleId="a4">
    <w:name w:val="Χαρακτήρες υποσημείωσης"/>
    <w:rsid w:val="001D5BB5"/>
    <w:rPr>
      <w:rFonts w:cs="Times New Roman"/>
      <w:vertAlign w:val="superscript"/>
    </w:rPr>
  </w:style>
  <w:style w:type="character" w:customStyle="1" w:styleId="FootnoteTextChar">
    <w:name w:val="Footnote Text Char"/>
    <w:rsid w:val="001D5BB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D5BB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D5BB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D5BB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D5BB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D5BB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D5BB5"/>
    <w:rPr>
      <w:vertAlign w:val="superscript"/>
    </w:rPr>
  </w:style>
  <w:style w:type="character" w:customStyle="1" w:styleId="FootnoteReference2">
    <w:name w:val="Footnote Reference2"/>
    <w:rsid w:val="001D5BB5"/>
    <w:rPr>
      <w:vertAlign w:val="superscript"/>
    </w:rPr>
  </w:style>
  <w:style w:type="character" w:customStyle="1" w:styleId="EndnoteReference1">
    <w:name w:val="Endnote Reference1"/>
    <w:rsid w:val="001D5BB5"/>
    <w:rPr>
      <w:vertAlign w:val="superscript"/>
    </w:rPr>
  </w:style>
  <w:style w:type="character" w:customStyle="1" w:styleId="a6">
    <w:name w:val="Κουκκίδες"/>
    <w:rsid w:val="001D5BB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D5BB5"/>
    <w:rPr>
      <w:b/>
      <w:bCs/>
    </w:rPr>
  </w:style>
  <w:style w:type="character" w:customStyle="1" w:styleId="11">
    <w:name w:val="Προεπιλεγμένη γραμματοσειρά1"/>
    <w:rsid w:val="001D5BB5"/>
  </w:style>
  <w:style w:type="character" w:customStyle="1" w:styleId="a8">
    <w:name w:val="Σύμβολο υποσημείωσης"/>
    <w:rsid w:val="001D5BB5"/>
    <w:rPr>
      <w:vertAlign w:val="superscript"/>
    </w:rPr>
  </w:style>
  <w:style w:type="character" w:styleId="a9">
    <w:name w:val="Emphasis"/>
    <w:uiPriority w:val="20"/>
    <w:qFormat/>
    <w:rsid w:val="001D5BB5"/>
    <w:rPr>
      <w:i/>
      <w:iCs/>
    </w:rPr>
  </w:style>
  <w:style w:type="character" w:customStyle="1" w:styleId="aa">
    <w:name w:val="Χαρακτήρες αρίθμησης"/>
    <w:rsid w:val="001D5BB5"/>
  </w:style>
  <w:style w:type="character" w:customStyle="1" w:styleId="normalwithoutspacingChar">
    <w:name w:val="normal_without_spacing Char"/>
    <w:rsid w:val="001D5BB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D5BB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D5BB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D5BB5"/>
  </w:style>
  <w:style w:type="character" w:customStyle="1" w:styleId="BodyTextIndent3Char">
    <w:name w:val="Body Text Indent 3 Char"/>
    <w:rsid w:val="001D5BB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D5BB5"/>
    <w:rPr>
      <w:vertAlign w:val="superscript"/>
    </w:rPr>
  </w:style>
  <w:style w:type="character" w:customStyle="1" w:styleId="WW-EndnoteReference">
    <w:name w:val="WW-Endnote Reference"/>
    <w:rsid w:val="001D5BB5"/>
    <w:rPr>
      <w:vertAlign w:val="superscript"/>
    </w:rPr>
  </w:style>
  <w:style w:type="character" w:customStyle="1" w:styleId="FootnoteReference1">
    <w:name w:val="Footnote Reference1"/>
    <w:rsid w:val="001D5BB5"/>
    <w:rPr>
      <w:vertAlign w:val="superscript"/>
    </w:rPr>
  </w:style>
  <w:style w:type="character" w:customStyle="1" w:styleId="FootnoteTextChar2">
    <w:name w:val="Footnote Text Char2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D5BB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D5BB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D5BB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D5BB5"/>
    <w:rPr>
      <w:vertAlign w:val="superscript"/>
    </w:rPr>
  </w:style>
  <w:style w:type="character" w:customStyle="1" w:styleId="WW-EndnoteReference1">
    <w:name w:val="WW-Endnote Reference1"/>
    <w:rsid w:val="001D5BB5"/>
    <w:rPr>
      <w:vertAlign w:val="superscript"/>
    </w:rPr>
  </w:style>
  <w:style w:type="character" w:customStyle="1" w:styleId="WW-FootnoteReference2">
    <w:name w:val="WW-Footnote Reference2"/>
    <w:rsid w:val="001D5BB5"/>
    <w:rPr>
      <w:vertAlign w:val="superscript"/>
    </w:rPr>
  </w:style>
  <w:style w:type="character" w:customStyle="1" w:styleId="WW-EndnoteReference2">
    <w:name w:val="WW-Endnote Reference2"/>
    <w:rsid w:val="001D5BB5"/>
    <w:rPr>
      <w:vertAlign w:val="superscript"/>
    </w:rPr>
  </w:style>
  <w:style w:type="character" w:customStyle="1" w:styleId="FootnoteTextChar3">
    <w:name w:val="Footnote Text Char3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D5BB5"/>
    <w:rPr>
      <w:vertAlign w:val="superscript"/>
    </w:rPr>
  </w:style>
  <w:style w:type="character" w:customStyle="1" w:styleId="13">
    <w:name w:val="Παραπομπή σημείωσης τέλους1"/>
    <w:rsid w:val="001D5BB5"/>
    <w:rPr>
      <w:vertAlign w:val="superscript"/>
    </w:rPr>
  </w:style>
  <w:style w:type="character" w:customStyle="1" w:styleId="Char">
    <w:name w:val="Κείμενο πλαισίου Char"/>
    <w:uiPriority w:val="99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D5BB5"/>
    <w:rPr>
      <w:sz w:val="16"/>
      <w:szCs w:val="16"/>
    </w:rPr>
  </w:style>
  <w:style w:type="character" w:customStyle="1" w:styleId="Char0">
    <w:name w:val="Κείμενο σχολίου Char"/>
    <w:uiPriority w:val="99"/>
    <w:rsid w:val="001D5BB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D5BB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D5BB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D5BB5"/>
    <w:rPr>
      <w:vertAlign w:val="superscript"/>
    </w:rPr>
  </w:style>
  <w:style w:type="character" w:customStyle="1" w:styleId="WW-EndnoteReference3">
    <w:name w:val="WW-Endnote Reference3"/>
    <w:rsid w:val="001D5BB5"/>
    <w:rPr>
      <w:vertAlign w:val="superscript"/>
    </w:rPr>
  </w:style>
  <w:style w:type="character" w:customStyle="1" w:styleId="WW-FootnoteReference4">
    <w:name w:val="WW-Footnote Reference4"/>
    <w:rsid w:val="001D5BB5"/>
    <w:rPr>
      <w:vertAlign w:val="superscript"/>
    </w:rPr>
  </w:style>
  <w:style w:type="character" w:customStyle="1" w:styleId="WW-EndnoteReference4">
    <w:name w:val="WW-Endnote Reference4"/>
    <w:rsid w:val="001D5BB5"/>
    <w:rPr>
      <w:vertAlign w:val="superscript"/>
    </w:rPr>
  </w:style>
  <w:style w:type="character" w:customStyle="1" w:styleId="WW-FootnoteReference5">
    <w:name w:val="WW-Footnote Reference5"/>
    <w:rsid w:val="001D5BB5"/>
    <w:rPr>
      <w:vertAlign w:val="superscript"/>
    </w:rPr>
  </w:style>
  <w:style w:type="character" w:customStyle="1" w:styleId="WW-EndnoteReference5">
    <w:name w:val="WW-Endnote Reference5"/>
    <w:rsid w:val="001D5BB5"/>
    <w:rPr>
      <w:vertAlign w:val="superscript"/>
    </w:rPr>
  </w:style>
  <w:style w:type="character" w:customStyle="1" w:styleId="WW-FootnoteReference6">
    <w:name w:val="WW-Footnote Reference6"/>
    <w:rsid w:val="001D5BB5"/>
    <w:rPr>
      <w:vertAlign w:val="superscript"/>
    </w:rPr>
  </w:style>
  <w:style w:type="character" w:styleId="-0">
    <w:name w:val="FollowedHyperlink"/>
    <w:uiPriority w:val="99"/>
    <w:rsid w:val="001D5BB5"/>
    <w:rPr>
      <w:color w:val="800000"/>
      <w:u w:val="single"/>
    </w:rPr>
  </w:style>
  <w:style w:type="character" w:customStyle="1" w:styleId="WW-EndnoteReference6">
    <w:name w:val="WW-Endnote Reference6"/>
    <w:rsid w:val="001D5BB5"/>
    <w:rPr>
      <w:vertAlign w:val="superscript"/>
    </w:rPr>
  </w:style>
  <w:style w:type="character" w:customStyle="1" w:styleId="WW-FootnoteReference7">
    <w:name w:val="WW-Footnote Reference7"/>
    <w:rsid w:val="001D5BB5"/>
    <w:rPr>
      <w:vertAlign w:val="superscript"/>
    </w:rPr>
  </w:style>
  <w:style w:type="character" w:customStyle="1" w:styleId="WW-EndnoteReference7">
    <w:name w:val="WW-Endnote Reference7"/>
    <w:rsid w:val="001D5BB5"/>
    <w:rPr>
      <w:vertAlign w:val="superscript"/>
    </w:rPr>
  </w:style>
  <w:style w:type="character" w:customStyle="1" w:styleId="WW-FootnoteReference8">
    <w:name w:val="WW-Footnote Reference8"/>
    <w:rsid w:val="001D5BB5"/>
    <w:rPr>
      <w:vertAlign w:val="superscript"/>
    </w:rPr>
  </w:style>
  <w:style w:type="character" w:customStyle="1" w:styleId="WW-EndnoteReference8">
    <w:name w:val="WW-Endnote Reference8"/>
    <w:rsid w:val="001D5BB5"/>
    <w:rPr>
      <w:vertAlign w:val="superscript"/>
    </w:rPr>
  </w:style>
  <w:style w:type="character" w:customStyle="1" w:styleId="WW-FootnoteReference9">
    <w:name w:val="WW-Footnote Reference9"/>
    <w:rsid w:val="001D5BB5"/>
    <w:rPr>
      <w:vertAlign w:val="superscript"/>
    </w:rPr>
  </w:style>
  <w:style w:type="character" w:customStyle="1" w:styleId="WW-EndnoteReference9">
    <w:name w:val="WW-Endnote Reference9"/>
    <w:rsid w:val="001D5BB5"/>
    <w:rPr>
      <w:vertAlign w:val="superscript"/>
    </w:rPr>
  </w:style>
  <w:style w:type="character" w:customStyle="1" w:styleId="WW-FootnoteReference10">
    <w:name w:val="WW-Footnote Reference10"/>
    <w:rsid w:val="001D5BB5"/>
    <w:rPr>
      <w:vertAlign w:val="superscript"/>
    </w:rPr>
  </w:style>
  <w:style w:type="character" w:customStyle="1" w:styleId="WW-EndnoteReference10">
    <w:name w:val="WW-Endnote Reference10"/>
    <w:rsid w:val="001D5BB5"/>
    <w:rPr>
      <w:vertAlign w:val="superscript"/>
    </w:rPr>
  </w:style>
  <w:style w:type="character" w:customStyle="1" w:styleId="WW-FootnoteReference11">
    <w:name w:val="WW-Footnote Reference11"/>
    <w:rsid w:val="001D5BB5"/>
    <w:rPr>
      <w:vertAlign w:val="superscript"/>
    </w:rPr>
  </w:style>
  <w:style w:type="character" w:customStyle="1" w:styleId="WW-EndnoteReference11">
    <w:name w:val="WW-Endnote Reference11"/>
    <w:rsid w:val="001D5BB5"/>
    <w:rPr>
      <w:vertAlign w:val="superscript"/>
    </w:rPr>
  </w:style>
  <w:style w:type="character" w:customStyle="1" w:styleId="WW-FootnoteReference12">
    <w:name w:val="WW-Footnote Reference12"/>
    <w:rsid w:val="001D5BB5"/>
    <w:rPr>
      <w:vertAlign w:val="superscript"/>
    </w:rPr>
  </w:style>
  <w:style w:type="character" w:customStyle="1" w:styleId="WW-EndnoteReference12">
    <w:name w:val="WW-Endnote Reference12"/>
    <w:rsid w:val="001D5BB5"/>
    <w:rPr>
      <w:vertAlign w:val="superscript"/>
    </w:rPr>
  </w:style>
  <w:style w:type="character" w:customStyle="1" w:styleId="WW-FootnoteReference13">
    <w:name w:val="WW-Footnote Reference13"/>
    <w:rsid w:val="001D5BB5"/>
    <w:rPr>
      <w:vertAlign w:val="superscript"/>
    </w:rPr>
  </w:style>
  <w:style w:type="character" w:customStyle="1" w:styleId="WW-EndnoteReference13">
    <w:name w:val="WW-Endnote Reference13"/>
    <w:rsid w:val="001D5BB5"/>
    <w:rPr>
      <w:vertAlign w:val="superscript"/>
    </w:rPr>
  </w:style>
  <w:style w:type="character" w:customStyle="1" w:styleId="41">
    <w:name w:val="Παραπομπή υποσημείωσης4"/>
    <w:rsid w:val="001D5BB5"/>
    <w:rPr>
      <w:vertAlign w:val="superscript"/>
    </w:rPr>
  </w:style>
  <w:style w:type="character" w:customStyle="1" w:styleId="ab">
    <w:name w:val="Σύμβολα σημείωσης τέλους"/>
    <w:rsid w:val="001D5BB5"/>
    <w:rPr>
      <w:vertAlign w:val="superscript"/>
    </w:rPr>
  </w:style>
  <w:style w:type="character" w:customStyle="1" w:styleId="23">
    <w:name w:val="Παραπομπή υποσημείωσης2"/>
    <w:rsid w:val="001D5BB5"/>
    <w:rPr>
      <w:vertAlign w:val="superscript"/>
    </w:rPr>
  </w:style>
  <w:style w:type="character" w:customStyle="1" w:styleId="24">
    <w:name w:val="Παραπομπή σημείωσης τέλους2"/>
    <w:rsid w:val="001D5BB5"/>
    <w:rPr>
      <w:vertAlign w:val="superscript"/>
    </w:rPr>
  </w:style>
  <w:style w:type="character" w:customStyle="1" w:styleId="WW-FootnoteReference14">
    <w:name w:val="WW-Footnote Reference14"/>
    <w:rsid w:val="001D5BB5"/>
    <w:rPr>
      <w:vertAlign w:val="superscript"/>
    </w:rPr>
  </w:style>
  <w:style w:type="character" w:customStyle="1" w:styleId="WW-EndnoteReference14">
    <w:name w:val="WW-Endnote Reference14"/>
    <w:rsid w:val="001D5BB5"/>
    <w:rPr>
      <w:vertAlign w:val="superscript"/>
    </w:rPr>
  </w:style>
  <w:style w:type="character" w:customStyle="1" w:styleId="WW-FootnoteReference15">
    <w:name w:val="WW-Footnote Reference15"/>
    <w:rsid w:val="001D5BB5"/>
    <w:rPr>
      <w:vertAlign w:val="superscript"/>
    </w:rPr>
  </w:style>
  <w:style w:type="character" w:customStyle="1" w:styleId="WW-EndnoteReference15">
    <w:name w:val="WW-Endnote Reference15"/>
    <w:rsid w:val="001D5BB5"/>
    <w:rPr>
      <w:vertAlign w:val="superscript"/>
    </w:rPr>
  </w:style>
  <w:style w:type="character" w:customStyle="1" w:styleId="WW-FootnoteReference16">
    <w:name w:val="WW-Footnote Reference16"/>
    <w:rsid w:val="001D5BB5"/>
    <w:rPr>
      <w:vertAlign w:val="superscript"/>
    </w:rPr>
  </w:style>
  <w:style w:type="character" w:customStyle="1" w:styleId="WW-EndnoteReference16">
    <w:name w:val="WW-Endnote Reference16"/>
    <w:rsid w:val="001D5BB5"/>
    <w:rPr>
      <w:vertAlign w:val="superscript"/>
    </w:rPr>
  </w:style>
  <w:style w:type="character" w:customStyle="1" w:styleId="WW-FootnoteReference17">
    <w:name w:val="WW-Footnote Reference17"/>
    <w:rsid w:val="001D5BB5"/>
    <w:rPr>
      <w:vertAlign w:val="superscript"/>
    </w:rPr>
  </w:style>
  <w:style w:type="character" w:customStyle="1" w:styleId="WW-EndnoteReference17">
    <w:name w:val="WW-Endnote Reference17"/>
    <w:rsid w:val="001D5BB5"/>
    <w:rPr>
      <w:vertAlign w:val="superscript"/>
    </w:rPr>
  </w:style>
  <w:style w:type="character" w:customStyle="1" w:styleId="31">
    <w:name w:val="Παραπομπή υποσημείωσης3"/>
    <w:rsid w:val="001D5BB5"/>
    <w:rPr>
      <w:vertAlign w:val="superscript"/>
    </w:rPr>
  </w:style>
  <w:style w:type="character" w:customStyle="1" w:styleId="32">
    <w:name w:val="Παραπομπή σημείωσης τέλους3"/>
    <w:rsid w:val="001D5BB5"/>
    <w:rPr>
      <w:vertAlign w:val="superscript"/>
    </w:rPr>
  </w:style>
  <w:style w:type="character" w:customStyle="1" w:styleId="WW-FootnoteReference18">
    <w:name w:val="WW-Footnote Reference18"/>
    <w:rsid w:val="001D5BB5"/>
    <w:rPr>
      <w:vertAlign w:val="superscript"/>
    </w:rPr>
  </w:style>
  <w:style w:type="character" w:customStyle="1" w:styleId="WW-EndnoteReference18">
    <w:name w:val="WW-Endnote Reference18"/>
    <w:rsid w:val="001D5BB5"/>
    <w:rPr>
      <w:vertAlign w:val="superscript"/>
    </w:rPr>
  </w:style>
  <w:style w:type="character" w:customStyle="1" w:styleId="WW-FootnoteReference19">
    <w:name w:val="WW-Footnote Reference19"/>
    <w:rsid w:val="001D5BB5"/>
    <w:rPr>
      <w:vertAlign w:val="superscript"/>
    </w:rPr>
  </w:style>
  <w:style w:type="character" w:customStyle="1" w:styleId="WW-EndnoteReference19">
    <w:name w:val="WW-Endnote Reference19"/>
    <w:rsid w:val="001D5BB5"/>
    <w:rPr>
      <w:vertAlign w:val="superscript"/>
    </w:rPr>
  </w:style>
  <w:style w:type="character" w:customStyle="1" w:styleId="WW-FootnoteReference20">
    <w:name w:val="WW-Footnote Reference20"/>
    <w:rsid w:val="001D5BB5"/>
    <w:rPr>
      <w:vertAlign w:val="superscript"/>
    </w:rPr>
  </w:style>
  <w:style w:type="character" w:customStyle="1" w:styleId="WW-EndnoteReference20">
    <w:name w:val="WW-Endnote Reference20"/>
    <w:rsid w:val="001D5BB5"/>
    <w:rPr>
      <w:vertAlign w:val="superscript"/>
    </w:rPr>
  </w:style>
  <w:style w:type="character" w:customStyle="1" w:styleId="ac">
    <w:name w:val="Σύνδεση ευρετηρίου"/>
    <w:rsid w:val="001D5BB5"/>
  </w:style>
  <w:style w:type="character" w:customStyle="1" w:styleId="WW-0">
    <w:name w:val="WW-Παραπομπή υποσημείωσης"/>
    <w:rsid w:val="001D5BB5"/>
    <w:rPr>
      <w:vertAlign w:val="superscript"/>
    </w:rPr>
  </w:style>
  <w:style w:type="character" w:customStyle="1" w:styleId="42">
    <w:name w:val="Παραπομπή σημείωσης τέλους4"/>
    <w:rsid w:val="001D5BB5"/>
    <w:rPr>
      <w:vertAlign w:val="superscript"/>
    </w:rPr>
  </w:style>
  <w:style w:type="character" w:customStyle="1" w:styleId="Char2">
    <w:name w:val="Κείμενο υποσημείωσης Char"/>
    <w:uiPriority w:val="99"/>
    <w:rsid w:val="001D5BB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D5BB5"/>
    <w:rPr>
      <w:vertAlign w:val="superscript"/>
    </w:rPr>
  </w:style>
  <w:style w:type="character" w:styleId="ae">
    <w:name w:val="endnote reference"/>
    <w:rsid w:val="001D5BB5"/>
    <w:rPr>
      <w:vertAlign w:val="superscript"/>
    </w:rPr>
  </w:style>
  <w:style w:type="character" w:customStyle="1" w:styleId="WW-FootnoteReference123">
    <w:name w:val="WW-Footnote Reference123"/>
    <w:rsid w:val="001D5BB5"/>
    <w:rPr>
      <w:vertAlign w:val="superscript"/>
    </w:rPr>
  </w:style>
  <w:style w:type="paragraph" w:customStyle="1" w:styleId="af">
    <w:name w:val="Επικεφαλίδα"/>
    <w:basedOn w:val="a"/>
    <w:next w:val="af0"/>
    <w:rsid w:val="001D5B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p1,Body Text11,Τίτλος Μελέτης1,Μελέτη1,- TF1,Ôßôëïò ÌåëÝôçò1,ÌåëÝôç Char, Char"/>
    <w:basedOn w:val="a"/>
    <w:link w:val="Char3"/>
    <w:rsid w:val="001D5BB5"/>
    <w:pPr>
      <w:spacing w:after="240"/>
    </w:pPr>
  </w:style>
  <w:style w:type="character" w:customStyle="1" w:styleId="Char3">
    <w:name w:val="Σώμα κειμένου Char"/>
    <w:aliases w:val="p1 Char,Body Text11 Char,Τίτλος Μελέτης1 Char,Μελέτη1 Char,- TF1 Char,Ôßôëïò ÌåëÝôçò1 Char,ÌåëÝôç Char Char, Char Char"/>
    <w:basedOn w:val="a0"/>
    <w:link w:val="af0"/>
    <w:rsid w:val="001D5BB5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D5BB5"/>
    <w:rPr>
      <w:rFonts w:cs="Mangal"/>
    </w:rPr>
  </w:style>
  <w:style w:type="paragraph" w:customStyle="1" w:styleId="43">
    <w:name w:val="Λεζάντα4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D5BB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D5BB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D5BB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D5BB5"/>
  </w:style>
  <w:style w:type="paragraph" w:customStyle="1" w:styleId="inserttext">
    <w:name w:val="insert text"/>
    <w:basedOn w:val="a"/>
    <w:rsid w:val="001D5BB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1D5BB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D5BB5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D5BB5"/>
  </w:style>
  <w:style w:type="character" w:customStyle="1" w:styleId="Char5">
    <w:name w:val="Κεφαλίδα Char"/>
    <w:basedOn w:val="a0"/>
    <w:link w:val="af4"/>
    <w:uiPriority w:val="99"/>
    <w:rsid w:val="001D5BB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1D5BB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D5BB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D5BB5"/>
    <w:rPr>
      <w:b/>
      <w:bCs/>
    </w:rPr>
  </w:style>
  <w:style w:type="paragraph" w:customStyle="1" w:styleId="29">
    <w:name w:val="Αναθεώρηση2"/>
    <w:rsid w:val="001D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D5BB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D5BB5"/>
    <w:pPr>
      <w:spacing w:after="200"/>
      <w:ind w:left="720"/>
    </w:pPr>
  </w:style>
  <w:style w:type="paragraph" w:styleId="af5">
    <w:name w:val="footnote text"/>
    <w:basedOn w:val="a"/>
    <w:link w:val="Char10"/>
    <w:uiPriority w:val="99"/>
    <w:rsid w:val="001D5BB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uiPriority w:val="99"/>
    <w:rsid w:val="001D5BB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D5BB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D5BB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D5BB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D5BB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D5BB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1D5BB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1D5BB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1D5BB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1D5BB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D5BB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D5BB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D5BB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D5BB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D5BB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D5BB5"/>
  </w:style>
  <w:style w:type="paragraph" w:styleId="af8">
    <w:name w:val="Body Text Indent"/>
    <w:basedOn w:val="a"/>
    <w:link w:val="Char7"/>
    <w:rsid w:val="001D5BB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D5BB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D5BB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D5BB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D5BB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D5BB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D5BB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D5BB5"/>
    <w:pPr>
      <w:suppressLineNumbers/>
    </w:pPr>
  </w:style>
  <w:style w:type="paragraph" w:customStyle="1" w:styleId="afa">
    <w:name w:val="Επικεφαλίδα πίνακα"/>
    <w:basedOn w:val="af9"/>
    <w:rsid w:val="001D5BB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D5BB5"/>
  </w:style>
  <w:style w:type="paragraph" w:customStyle="1" w:styleId="Standard">
    <w:name w:val="Standard"/>
    <w:rsid w:val="001D5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D5BB5"/>
    <w:pPr>
      <w:spacing w:after="120"/>
    </w:pPr>
  </w:style>
  <w:style w:type="paragraph" w:customStyle="1" w:styleId="Footnote">
    <w:name w:val="Footnote"/>
    <w:basedOn w:val="Standard"/>
    <w:rsid w:val="001D5BB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D5BB5"/>
    <w:rPr>
      <w:sz w:val="16"/>
      <w:szCs w:val="16"/>
    </w:rPr>
  </w:style>
  <w:style w:type="paragraph" w:customStyle="1" w:styleId="fooot">
    <w:name w:val="fooot"/>
    <w:basedOn w:val="footers"/>
    <w:rsid w:val="001D5BB5"/>
  </w:style>
  <w:style w:type="paragraph" w:customStyle="1" w:styleId="1a">
    <w:name w:val="Κείμενο πλαισίου1"/>
    <w:basedOn w:val="a"/>
    <w:rsid w:val="001D5BB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D5BB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D5BB5"/>
    <w:rPr>
      <w:b/>
      <w:bCs/>
    </w:rPr>
  </w:style>
  <w:style w:type="paragraph" w:customStyle="1" w:styleId="-HTML1">
    <w:name w:val="Προ-διαμορφωμένο HTML1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D5BB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1D5BB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D5BB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D5BB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D5BB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D5BB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D5BB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D5BB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D5BB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D5BB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D5BB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D5BB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D5BB5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D5BB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D5BB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1D5BB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1D5BB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1D5BB5"/>
    <w:rPr>
      <w:color w:val="605E5C"/>
      <w:shd w:val="clear" w:color="auto" w:fill="E1DFDD"/>
    </w:rPr>
  </w:style>
  <w:style w:type="table" w:styleId="aff3">
    <w:name w:val="Table Grid"/>
    <w:basedOn w:val="a1"/>
    <w:rsid w:val="001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Char8"/>
    <w:uiPriority w:val="1"/>
    <w:qFormat/>
    <w:rsid w:val="001D5BB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b">
    <w:name w:val="Body Text 2"/>
    <w:basedOn w:val="a"/>
    <w:link w:val="2Char0"/>
    <w:rsid w:val="001D5BB5"/>
    <w:pPr>
      <w:suppressAutoHyphens w:val="0"/>
      <w:autoSpaceDE w:val="0"/>
      <w:autoSpaceDN w:val="0"/>
      <w:adjustRightInd w:val="0"/>
      <w:spacing w:after="0"/>
    </w:pPr>
    <w:rPr>
      <w:rFonts w:ascii="Tahoma" w:eastAsia="SimSun" w:hAnsi="Tahoma" w:cs="Tahoma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b"/>
    <w:rsid w:val="001D5BB5"/>
    <w:rPr>
      <w:rFonts w:ascii="Tahoma" w:eastAsia="SimSun" w:hAnsi="Tahoma" w:cs="Tahoma"/>
      <w:sz w:val="20"/>
      <w:szCs w:val="20"/>
      <w:lang w:eastAsia="zh-CN"/>
    </w:rPr>
  </w:style>
  <w:style w:type="paragraph" w:styleId="35">
    <w:name w:val="Body Text 3"/>
    <w:basedOn w:val="a"/>
    <w:link w:val="3Char0"/>
    <w:rsid w:val="001D5BB5"/>
    <w:pPr>
      <w:suppressAutoHyphens w:val="0"/>
      <w:spacing w:after="0"/>
    </w:pPr>
    <w:rPr>
      <w:rFonts w:ascii="Tahoma" w:eastAsia="SimSun" w:hAnsi="Tahoma" w:cs="Tahoma"/>
      <w:sz w:val="16"/>
      <w:lang w:val="en-US" w:eastAsia="zh-CN"/>
    </w:rPr>
  </w:style>
  <w:style w:type="character" w:customStyle="1" w:styleId="3Char0">
    <w:name w:val="Σώμα κείμενου 3 Char"/>
    <w:basedOn w:val="a0"/>
    <w:link w:val="35"/>
    <w:rsid w:val="001D5BB5"/>
    <w:rPr>
      <w:rFonts w:ascii="Tahoma" w:eastAsia="SimSun" w:hAnsi="Tahoma" w:cs="Tahoma"/>
      <w:sz w:val="16"/>
      <w:szCs w:val="24"/>
      <w:lang w:val="en-US" w:eastAsia="zh-CN"/>
    </w:rPr>
  </w:style>
  <w:style w:type="character" w:customStyle="1" w:styleId="normaltitle1">
    <w:name w:val="normaltitle1"/>
    <w:rsid w:val="001D5BB5"/>
    <w:rPr>
      <w:rFonts w:ascii="Verdana" w:hAnsi="Verdana" w:hint="default"/>
      <w:color w:val="EEEEEE"/>
      <w:sz w:val="14"/>
      <w:szCs w:val="14"/>
    </w:rPr>
  </w:style>
  <w:style w:type="character" w:customStyle="1" w:styleId="normal1">
    <w:name w:val="normal1"/>
    <w:rsid w:val="001D5BB5"/>
    <w:rPr>
      <w:rFonts w:ascii="Verdana" w:hAnsi="Verdana" w:hint="default"/>
      <w:b w:val="0"/>
      <w:bCs w:val="0"/>
      <w:strike w:val="0"/>
      <w:dstrike w:val="0"/>
      <w:color w:val="333366"/>
      <w:sz w:val="14"/>
      <w:szCs w:val="14"/>
      <w:u w:val="none"/>
      <w:effect w:val="none"/>
    </w:rPr>
  </w:style>
  <w:style w:type="paragraph" w:styleId="Web">
    <w:name w:val="Normal (Web)"/>
    <w:basedOn w:val="a"/>
    <w:uiPriority w:val="99"/>
    <w:rsid w:val="001D5BB5"/>
    <w:pPr>
      <w:suppressAutoHyphens w:val="0"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333333"/>
      <w:sz w:val="24"/>
      <w:lang w:val="el-GR" w:eastAsia="el-GR"/>
    </w:rPr>
  </w:style>
  <w:style w:type="character" w:customStyle="1" w:styleId="boldregulartext">
    <w:name w:val="bold_regular_text"/>
    <w:rsid w:val="001D5BB5"/>
  </w:style>
  <w:style w:type="character" w:customStyle="1" w:styleId="x2">
    <w:name w:val="x2"/>
    <w:rsid w:val="001D5BB5"/>
  </w:style>
  <w:style w:type="paragraph" w:customStyle="1" w:styleId="Speccentered">
    <w:name w:val="Spec_centered"/>
    <w:basedOn w:val="a"/>
    <w:rsid w:val="001D5BB5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/>
    </w:rPr>
  </w:style>
  <w:style w:type="paragraph" w:customStyle="1" w:styleId="Specbody">
    <w:name w:val="Spec_body"/>
    <w:basedOn w:val="a"/>
    <w:rsid w:val="001D5BB5"/>
    <w:pPr>
      <w:overflowPunct w:val="0"/>
      <w:autoSpaceDE w:val="0"/>
    </w:pPr>
    <w:rPr>
      <w:rFonts w:ascii="Times New Roman" w:hAnsi="Times New Roman" w:cs="Times New Roman"/>
      <w:szCs w:val="20"/>
      <w:lang w:val="el-GR"/>
    </w:rPr>
  </w:style>
  <w:style w:type="character" w:customStyle="1" w:styleId="au-target">
    <w:name w:val="au-target"/>
    <w:rsid w:val="001D5BB5"/>
  </w:style>
  <w:style w:type="character" w:customStyle="1" w:styleId="para1">
    <w:name w:val="para1"/>
    <w:rsid w:val="001D5BB5"/>
    <w:rPr>
      <w:rFonts w:ascii="Arial" w:hAnsi="Arial" w:cs="Arial"/>
      <w:sz w:val="18"/>
      <w:szCs w:val="18"/>
    </w:rPr>
  </w:style>
  <w:style w:type="table" w:styleId="3-3">
    <w:name w:val="Table 3D effects 3"/>
    <w:basedOn w:val="a1"/>
    <w:rsid w:val="001D5B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emphlight1">
    <w:name w:val="title_emphlight1"/>
    <w:rsid w:val="001D5BB5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2">
    <w:name w:val="Pa2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character" w:customStyle="1" w:styleId="A11">
    <w:name w:val="A11"/>
    <w:uiPriority w:val="99"/>
    <w:rsid w:val="001D5BB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 100" w:hAnsi="Museo Sans For Dell 100" w:cs="Times New Roman"/>
      <w:sz w:val="24"/>
      <w:lang w:val="el-GR" w:eastAsia="el-GR"/>
    </w:rPr>
  </w:style>
  <w:style w:type="character" w:customStyle="1" w:styleId="st1">
    <w:name w:val="st1"/>
    <w:rsid w:val="001D5BB5"/>
  </w:style>
  <w:style w:type="paragraph" w:styleId="aff5">
    <w:name w:val="Plain Text"/>
    <w:basedOn w:val="a"/>
    <w:link w:val="Char9"/>
    <w:uiPriority w:val="99"/>
    <w:unhideWhenUsed/>
    <w:rsid w:val="001D5BB5"/>
    <w:pPr>
      <w:suppressAutoHyphens w:val="0"/>
      <w:spacing w:after="0"/>
      <w:jc w:val="left"/>
    </w:pPr>
    <w:rPr>
      <w:rFonts w:ascii="Consolas" w:eastAsia="Calibri" w:hAnsi="Consolas" w:cs="Times New Roman"/>
      <w:sz w:val="21"/>
      <w:szCs w:val="21"/>
      <w:lang w:val="el-GR" w:eastAsia="en-US"/>
    </w:rPr>
  </w:style>
  <w:style w:type="character" w:customStyle="1" w:styleId="Char9">
    <w:name w:val="Απλό κείμενο Char"/>
    <w:basedOn w:val="a0"/>
    <w:link w:val="aff5"/>
    <w:uiPriority w:val="99"/>
    <w:rsid w:val="001D5BB5"/>
    <w:rPr>
      <w:rFonts w:ascii="Consolas" w:eastAsia="Calibri" w:hAnsi="Consolas" w:cs="Times New Roman"/>
      <w:sz w:val="21"/>
      <w:szCs w:val="21"/>
    </w:rPr>
  </w:style>
  <w:style w:type="character" w:customStyle="1" w:styleId="itemreviewed">
    <w:name w:val="itemreviewed"/>
    <w:rsid w:val="001D5BB5"/>
  </w:style>
  <w:style w:type="paragraph" w:customStyle="1" w:styleId="2c">
    <w:name w:val="Στυλ2"/>
    <w:basedOn w:val="a"/>
    <w:qFormat/>
    <w:rsid w:val="001D5BB5"/>
    <w:pPr>
      <w:widowControl w:val="0"/>
      <w:suppressAutoHyphens w:val="0"/>
      <w:spacing w:before="240"/>
      <w:ind w:left="1224" w:hanging="504"/>
      <w:contextualSpacing/>
      <w:outlineLvl w:val="2"/>
    </w:pPr>
    <w:rPr>
      <w:rFonts w:ascii="Calibri Light" w:eastAsia="SimSun" w:hAnsi="Calibri Light" w:cs="Times New Roman"/>
      <w:sz w:val="20"/>
      <w:szCs w:val="28"/>
      <w:lang w:val="el-GR" w:eastAsia="el-GR"/>
    </w:rPr>
  </w:style>
  <w:style w:type="paragraph" w:customStyle="1" w:styleId="p-2">
    <w:name w:val="p-2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30">
    <w:name w:val="A3"/>
    <w:uiPriority w:val="99"/>
    <w:rsid w:val="001D5BB5"/>
    <w:rPr>
      <w:rFonts w:cs="MetaPro-Bold"/>
      <w:b/>
      <w:bCs/>
      <w:color w:val="221E1F"/>
      <w:sz w:val="12"/>
      <w:szCs w:val="12"/>
    </w:rPr>
  </w:style>
  <w:style w:type="paragraph" w:customStyle="1" w:styleId="aff6">
    <w:name w:val="πίνακας"/>
    <w:basedOn w:val="a"/>
    <w:link w:val="Chara"/>
    <w:qFormat/>
    <w:rsid w:val="001D5BB5"/>
    <w:pPr>
      <w:suppressAutoHyphens w:val="0"/>
      <w:spacing w:after="0"/>
      <w:jc w:val="left"/>
    </w:pPr>
    <w:rPr>
      <w:rFonts w:eastAsia="Calibri" w:cs="Times New Roman"/>
      <w:sz w:val="20"/>
      <w:szCs w:val="22"/>
      <w:lang w:val="en-US" w:eastAsia="en-US"/>
    </w:rPr>
  </w:style>
  <w:style w:type="character" w:customStyle="1" w:styleId="Chara">
    <w:name w:val="πίνακας Char"/>
    <w:link w:val="aff6"/>
    <w:rsid w:val="001D5BB5"/>
    <w:rPr>
      <w:rFonts w:ascii="Calibri" w:eastAsia="Calibri" w:hAnsi="Calibri" w:cs="Times New Roman"/>
      <w:sz w:val="20"/>
      <w:lang w:val="en-US"/>
    </w:rPr>
  </w:style>
  <w:style w:type="character" w:customStyle="1" w:styleId="characteristicvalue">
    <w:name w:val="characteristicvalue"/>
    <w:rsid w:val="001D5BB5"/>
  </w:style>
  <w:style w:type="paragraph" w:customStyle="1" w:styleId="characteristicsitem">
    <w:name w:val="characteristicsitem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red">
    <w:name w:val="red"/>
    <w:rsid w:val="001D5BB5"/>
  </w:style>
  <w:style w:type="paragraph" w:styleId="aff7">
    <w:name w:val="caption"/>
    <w:basedOn w:val="a"/>
    <w:next w:val="a"/>
    <w:uiPriority w:val="35"/>
    <w:unhideWhenUsed/>
    <w:qFormat/>
    <w:rsid w:val="001D5BB5"/>
    <w:pPr>
      <w:suppressAutoHyphens w:val="0"/>
      <w:spacing w:after="200"/>
      <w:jc w:val="left"/>
    </w:pPr>
    <w:rPr>
      <w:rFonts w:eastAsia="Calibri" w:cs="Times New Roman"/>
      <w:i/>
      <w:iCs/>
      <w:color w:val="44546A"/>
      <w:sz w:val="18"/>
      <w:szCs w:val="18"/>
      <w:lang w:val="en-US" w:eastAsia="en-US"/>
    </w:rPr>
  </w:style>
  <w:style w:type="character" w:customStyle="1" w:styleId="shortspec">
    <w:name w:val="shortspec"/>
    <w:rsid w:val="001D5BB5"/>
  </w:style>
  <w:style w:type="character" w:customStyle="1" w:styleId="para">
    <w:name w:val="para"/>
    <w:rsid w:val="001D5BB5"/>
  </w:style>
  <w:style w:type="paragraph" w:customStyle="1" w:styleId="aff8">
    <w:name w:val="ΤΜΗΜΑ"/>
    <w:basedOn w:val="2"/>
    <w:link w:val="Charb"/>
    <w:rsid w:val="001D5BB5"/>
    <w:pPr>
      <w:pBdr>
        <w:bottom w:val="none" w:sz="0" w:space="0" w:color="auto"/>
      </w:pBdr>
      <w:tabs>
        <w:tab w:val="clear" w:pos="567"/>
        <w:tab w:val="num" w:pos="1440"/>
      </w:tabs>
      <w:suppressAutoHyphens w:val="0"/>
      <w:overflowPunct w:val="0"/>
      <w:autoSpaceDE w:val="0"/>
      <w:spacing w:after="240"/>
      <w:ind w:left="1440" w:hanging="360"/>
      <w:jc w:val="left"/>
      <w:textAlignment w:val="baseline"/>
    </w:pPr>
    <w:rPr>
      <w:rFonts w:ascii="Calibri Light" w:eastAsia="SimSun" w:hAnsi="Calibri Light"/>
      <w:bCs/>
      <w:iCs/>
      <w:color w:val="auto"/>
      <w:szCs w:val="28"/>
      <w:lang w:val="el-GR"/>
    </w:rPr>
  </w:style>
  <w:style w:type="character" w:customStyle="1" w:styleId="Charb">
    <w:name w:val="ΤΜΗΜΑ Char"/>
    <w:link w:val="aff8"/>
    <w:rsid w:val="001D5BB5"/>
    <w:rPr>
      <w:rFonts w:ascii="Calibri Light" w:eastAsia="SimSun" w:hAnsi="Calibri Light" w:cs="Arial"/>
      <w:b/>
      <w:bCs/>
      <w:iCs/>
      <w:sz w:val="24"/>
      <w:szCs w:val="28"/>
      <w:lang w:eastAsia="ar-SA"/>
    </w:rPr>
  </w:style>
  <w:style w:type="paragraph" w:styleId="aff9">
    <w:name w:val="TOC Heading"/>
    <w:basedOn w:val="1"/>
    <w:next w:val="a"/>
    <w:uiPriority w:val="39"/>
    <w:unhideWhenUsed/>
    <w:qFormat/>
    <w:rsid w:val="001D5BB5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lang w:eastAsia="zh-CN"/>
    </w:rPr>
  </w:style>
  <w:style w:type="character" w:customStyle="1" w:styleId="Char8">
    <w:name w:val="Χωρίς διάστιχο Char"/>
    <w:link w:val="aff4"/>
    <w:uiPriority w:val="1"/>
    <w:rsid w:val="001D5BB5"/>
    <w:rPr>
      <w:rFonts w:ascii="Calibri" w:eastAsia="Times New Roman" w:hAnsi="Calibri" w:cs="Times New Roman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1D5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4278553">
    <w:name w:val="SP.4.278553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paragraph" w:customStyle="1" w:styleId="SP4278541">
    <w:name w:val="SP.4.278541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character" w:customStyle="1" w:styleId="SC4315406">
    <w:name w:val="SC.4.315406"/>
    <w:uiPriority w:val="99"/>
    <w:rsid w:val="001D5BB5"/>
    <w:rPr>
      <w:rFonts w:cs="LJBOJ B+ Dell Replica"/>
      <w:color w:val="000000"/>
      <w:sz w:val="20"/>
      <w:szCs w:val="20"/>
    </w:rPr>
  </w:style>
  <w:style w:type="character" w:customStyle="1" w:styleId="A70">
    <w:name w:val="A7"/>
    <w:uiPriority w:val="99"/>
    <w:rsid w:val="001D5BB5"/>
    <w:rPr>
      <w:color w:val="444444"/>
      <w:sz w:val="19"/>
      <w:szCs w:val="19"/>
    </w:rPr>
  </w:style>
  <w:style w:type="character" w:customStyle="1" w:styleId="A80">
    <w:name w:val="A8"/>
    <w:uiPriority w:val="99"/>
    <w:rsid w:val="001D5BB5"/>
    <w:rPr>
      <w:color w:val="444444"/>
      <w:sz w:val="11"/>
      <w:szCs w:val="11"/>
    </w:rPr>
  </w:style>
  <w:style w:type="character" w:customStyle="1" w:styleId="paraintropara1">
    <w:name w:val="para_intropara1"/>
    <w:rsid w:val="001D5BB5"/>
    <w:rPr>
      <w:rFonts w:ascii="Arial" w:hAnsi="Arial" w:cs="Arial" w:hint="default"/>
      <w:b/>
      <w:bCs/>
      <w:color w:val="666666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Dell Replica Light" w:eastAsia="Times New Roman" w:hAnsi="Dell Replica Light" w:cs="Times New Roman"/>
      <w:color w:val="auto"/>
      <w:lang w:eastAsia="el-GR" w:bidi="ar-SA"/>
    </w:rPr>
  </w:style>
  <w:style w:type="character" w:customStyle="1" w:styleId="A12">
    <w:name w:val="A12"/>
    <w:uiPriority w:val="99"/>
    <w:rsid w:val="001D5BB5"/>
    <w:rPr>
      <w:rFonts w:cs="Dell Replica Light"/>
      <w:color w:val="3E444F"/>
      <w:sz w:val="17"/>
      <w:szCs w:val="17"/>
    </w:rPr>
  </w:style>
  <w:style w:type="character" w:customStyle="1" w:styleId="ty-product-featureprefix">
    <w:name w:val="ty-product-feature__prefix"/>
    <w:rsid w:val="001D5BB5"/>
  </w:style>
  <w:style w:type="character" w:customStyle="1" w:styleId="ty-product-featuresuffix">
    <w:name w:val="ty-product-feature__suffix"/>
    <w:rsid w:val="001D5BB5"/>
  </w:style>
  <w:style w:type="character" w:customStyle="1" w:styleId="A90">
    <w:name w:val="A9"/>
    <w:uiPriority w:val="99"/>
    <w:rsid w:val="001D5BB5"/>
    <w:rPr>
      <w:rFonts w:cs="Dell Replica"/>
      <w:color w:val="3D444E"/>
      <w:sz w:val="18"/>
      <w:szCs w:val="18"/>
    </w:rPr>
  </w:style>
  <w:style w:type="character" w:customStyle="1" w:styleId="value">
    <w:name w:val="value"/>
    <w:rsid w:val="001D5BB5"/>
  </w:style>
  <w:style w:type="character" w:customStyle="1" w:styleId="A20">
    <w:name w:val="A2"/>
    <w:uiPriority w:val="99"/>
    <w:rsid w:val="001D5BB5"/>
    <w:rPr>
      <w:rFonts w:cs="Dell Replica"/>
      <w:color w:val="3E444F"/>
      <w:sz w:val="9"/>
      <w:szCs w:val="9"/>
    </w:rPr>
  </w:style>
  <w:style w:type="character" w:customStyle="1" w:styleId="baec5a81-e4d6-4674-97f3-e9220f0136c1">
    <w:name w:val="baec5a81-e4d6-4674-97f3-e9220f0136c1"/>
    <w:rsid w:val="001D5BB5"/>
  </w:style>
  <w:style w:type="paragraph" w:styleId="affa">
    <w:name w:val="List Bullet"/>
    <w:basedOn w:val="a"/>
    <w:rsid w:val="001D5BB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 w:line="319" w:lineRule="auto"/>
      <w:ind w:left="720" w:hanging="360"/>
    </w:pPr>
    <w:rPr>
      <w:rFonts w:ascii="Arial" w:hAnsi="Arial" w:cs="Arial"/>
      <w:szCs w:val="18"/>
      <w:lang w:val="el-GR" w:eastAsia="el-GR"/>
    </w:rPr>
  </w:style>
  <w:style w:type="character" w:customStyle="1" w:styleId="A40">
    <w:name w:val="A4"/>
    <w:uiPriority w:val="99"/>
    <w:rsid w:val="001D5BB5"/>
    <w:rPr>
      <w:rFonts w:cs="GT Eesti Pro Text"/>
      <w:color w:val="1C1C1A"/>
      <w:sz w:val="12"/>
      <w:szCs w:val="12"/>
    </w:rPr>
  </w:style>
  <w:style w:type="character" w:customStyle="1" w:styleId="left">
    <w:name w:val="left"/>
    <w:rsid w:val="001D5BB5"/>
  </w:style>
  <w:style w:type="character" w:customStyle="1" w:styleId="label">
    <w:name w:val="label"/>
    <w:rsid w:val="001D5BB5"/>
  </w:style>
  <w:style w:type="paragraph" w:customStyle="1" w:styleId="Pa6">
    <w:name w:val="Pa6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A60">
    <w:name w:val="A6"/>
    <w:uiPriority w:val="99"/>
    <w:rsid w:val="001D5BB5"/>
    <w:rPr>
      <w:color w:val="4444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2021-10-26T14:15:00Z</dcterms:created>
  <dcterms:modified xsi:type="dcterms:W3CDTF">2021-10-29T09:22:00Z</dcterms:modified>
</cp:coreProperties>
</file>